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08C26" w14:textId="77777777" w:rsidR="00252D0B" w:rsidRDefault="00252D0B" w:rsidP="00252D0B">
      <w:pPr>
        <w:pStyle w:val="berschrift1oz"/>
      </w:pPr>
      <w:bookmarkStart w:id="0" w:name="_GoBack"/>
      <w:bookmarkEnd w:id="0"/>
      <w:r w:rsidRPr="00691ED9">
        <w:t>Allgemeine Hinweise</w:t>
      </w:r>
      <w:r>
        <w:t xml:space="preserve"> zum</w:t>
      </w:r>
    </w:p>
    <w:p w14:paraId="449D8DB5" w14:textId="77777777" w:rsidR="00252D0B" w:rsidRDefault="00252D0B" w:rsidP="00252D0B">
      <w:pPr>
        <w:pStyle w:val="berschrift1oz"/>
      </w:pPr>
      <w:r w:rsidRPr="00691ED9">
        <w:t>Muster-Bildungsvertrag</w:t>
      </w:r>
    </w:p>
    <w:p w14:paraId="6B5234FD" w14:textId="77777777" w:rsidR="00252D0B" w:rsidRDefault="00252D0B" w:rsidP="00252D0B">
      <w:pPr>
        <w:pStyle w:val="Text"/>
      </w:pPr>
    </w:p>
    <w:p w14:paraId="4BC7BEC0" w14:textId="77777777" w:rsidR="00252D0B" w:rsidRPr="001A227B" w:rsidRDefault="00252D0B" w:rsidP="00252D0B">
      <w:pPr>
        <w:pStyle w:val="berschrift1oz"/>
      </w:pPr>
      <w:r w:rsidRPr="001A227B">
        <w:t>Studium mit vertiefter Praxis</w:t>
      </w:r>
      <w:r w:rsidR="008A2576">
        <w:br/>
        <w:t>(Bachelorstudiengang)</w:t>
      </w:r>
      <w:r w:rsidR="008A2576">
        <w:br/>
      </w:r>
    </w:p>
    <w:p w14:paraId="48EDBADE" w14:textId="50204FF8" w:rsidR="00252D0B" w:rsidRPr="008532C3" w:rsidRDefault="00252D0B" w:rsidP="00252D0B">
      <w:pPr>
        <w:pStyle w:val="Text"/>
      </w:pPr>
      <w:r>
        <w:t>Hochschule</w:t>
      </w:r>
      <w:r w:rsidR="005B1805">
        <w:t xml:space="preserve"> </w:t>
      </w:r>
      <w:sdt>
        <w:sdtPr>
          <w:alias w:val="Hochschule"/>
          <w:tag w:val="Hochschule"/>
          <w:id w:val="865489744"/>
          <w:placeholder>
            <w:docPart w:val="C51DC2AD49FA490EB69CA364E6209CDF"/>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38637A" w:rsidRPr="00AC652D">
            <w:rPr>
              <w:rStyle w:val="Platzhaltertext"/>
            </w:rPr>
            <w:t>Wählen Sie ein Element aus</w:t>
          </w:r>
        </w:sdtContent>
      </w:sdt>
      <w:r w:rsidRPr="008532C3">
        <w:rPr>
          <w:color w:val="FFFFFF"/>
        </w:rPr>
        <w:t>.</w:t>
      </w:r>
    </w:p>
    <w:p w14:paraId="6326BECC" w14:textId="77777777" w:rsidR="00252D0B" w:rsidRDefault="00252D0B" w:rsidP="00252D0B">
      <w:pPr>
        <w:rPr>
          <w:rFonts w:cs="Arial"/>
          <w:b/>
          <w:bCs/>
        </w:rPr>
      </w:pPr>
    </w:p>
    <w:p w14:paraId="60728461" w14:textId="77777777" w:rsidR="00252D0B" w:rsidRDefault="00252D0B" w:rsidP="00252D0B">
      <w:pPr>
        <w:rPr>
          <w:rFonts w:cs="Arial"/>
          <w:b/>
          <w:bCs/>
        </w:rPr>
      </w:pPr>
    </w:p>
    <w:p w14:paraId="244D6923" w14:textId="77777777" w:rsidR="00252D0B" w:rsidRPr="00CA2AE5" w:rsidRDefault="00252D0B" w:rsidP="00252D0B">
      <w:pPr>
        <w:rPr>
          <w:rFonts w:cs="Arial"/>
          <w:bCs/>
        </w:rPr>
      </w:pPr>
      <w:r w:rsidRPr="00CA2AE5">
        <w:rPr>
          <w:rFonts w:cs="Arial"/>
          <w:bCs/>
        </w:rPr>
        <w:t>--------------------------------------------------------------------------</w:t>
      </w:r>
      <w:r>
        <w:rPr>
          <w:rFonts w:cs="Arial"/>
          <w:bCs/>
        </w:rPr>
        <w:t>-------------------------------------------</w:t>
      </w:r>
    </w:p>
    <w:p w14:paraId="48C72CC5" w14:textId="77777777" w:rsidR="00252D0B" w:rsidRPr="00E8209C" w:rsidRDefault="00252D0B" w:rsidP="00252D0B">
      <w:pPr>
        <w:pStyle w:val="Deckblatt"/>
        <w:spacing w:after="0"/>
        <w:rPr>
          <w:i/>
          <w:sz w:val="18"/>
        </w:rPr>
      </w:pPr>
      <w:r>
        <w:t>Formularfelder</w:t>
      </w:r>
      <w:r w:rsidRPr="00691ED9">
        <w:t xml:space="preserve"> sind individuell anzupassen</w:t>
      </w:r>
    </w:p>
    <w:p w14:paraId="1C0D5F3B" w14:textId="77777777" w:rsidR="00252D0B" w:rsidRPr="00CA2AE5" w:rsidRDefault="00252D0B" w:rsidP="00252D0B">
      <w:pPr>
        <w:pStyle w:val="Deckblatt"/>
        <w:numPr>
          <w:ilvl w:val="0"/>
          <w:numId w:val="0"/>
        </w:numPr>
      </w:pPr>
      <w:r w:rsidRPr="00CA2AE5">
        <w:t>--------------------------------------------------------------------------</w:t>
      </w:r>
      <w:r>
        <w:t>-------------------------------------------</w:t>
      </w:r>
    </w:p>
    <w:p w14:paraId="480B0FDB" w14:textId="77777777" w:rsidR="00252D0B" w:rsidRDefault="00252D0B" w:rsidP="00252D0B">
      <w:pPr>
        <w:pStyle w:val="Text"/>
      </w:pPr>
    </w:p>
    <w:p w14:paraId="6B6C31F4" w14:textId="1C1D3068" w:rsidR="00252D0B" w:rsidRPr="001A227B" w:rsidRDefault="00252D0B" w:rsidP="00252D0B">
      <w:pPr>
        <w:pStyle w:val="Deckblatt"/>
      </w:pPr>
      <w:r w:rsidRPr="001A227B">
        <w:t xml:space="preserve">Der /die Studierende muss an der Hochschule für angewandte Wissenschaften – </w:t>
      </w:r>
      <w:r>
        <w:br/>
      </w:r>
      <w:r w:rsidR="003E2D4D">
        <w:t>Hochschule bzw. Technische Hochschule</w:t>
      </w:r>
      <w:r w:rsidR="00683418">
        <w:t xml:space="preserve"> </w:t>
      </w:r>
      <w:sdt>
        <w:sdtPr>
          <w:alias w:val="Hochschule"/>
          <w:tag w:val="Hochschule"/>
          <w:id w:val="35938650"/>
          <w:placeholder>
            <w:docPart w:val="87B767D45BF24AD8B18B568BDC830E87"/>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rsidRPr="00845C60">
        <w:t>,</w:t>
      </w:r>
      <w:r w:rsidRPr="001A227B">
        <w:t xml:space="preserve"> in der Folge bezeichnet als </w:t>
      </w:r>
      <w:r>
        <w:t>Hochschule</w:t>
      </w:r>
      <w:r w:rsidR="00683418">
        <w:t xml:space="preserve"> </w:t>
      </w:r>
      <w:sdt>
        <w:sdtPr>
          <w:alias w:val="Hochschule"/>
          <w:tag w:val="Hochschule"/>
          <w:id w:val="309519837"/>
          <w:placeholder>
            <w:docPart w:val="A2CECD53F8364EC0939C1C4958FDE9A8"/>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rsidRPr="001A227B">
        <w:t>, immatrikuliert sein.</w:t>
      </w:r>
    </w:p>
    <w:p w14:paraId="30C53EF9" w14:textId="31185ED4" w:rsidR="00252D0B" w:rsidRPr="001A227B" w:rsidRDefault="00252D0B" w:rsidP="00252D0B">
      <w:pPr>
        <w:pStyle w:val="Deckblatt"/>
      </w:pPr>
      <w:r w:rsidRPr="001A227B">
        <w:t xml:space="preserve">Der Vertrag besteht aus einem Mantelteil und einem Anhang in dem </w:t>
      </w:r>
      <w:r w:rsidR="00634308">
        <w:t xml:space="preserve">u.a. </w:t>
      </w:r>
      <w:r w:rsidRPr="001A227B">
        <w:t>die betrieblichen Praxisphasen geregelt sind.</w:t>
      </w:r>
    </w:p>
    <w:p w14:paraId="1A0DAE80" w14:textId="77777777" w:rsidR="00252D0B" w:rsidRPr="001A227B" w:rsidRDefault="00252D0B" w:rsidP="00252D0B">
      <w:pPr>
        <w:pStyle w:val="Deckblatt"/>
      </w:pPr>
      <w:r w:rsidRPr="001A227B">
        <w:t xml:space="preserve">Die im </w:t>
      </w:r>
      <w:r w:rsidR="00296FFF">
        <w:t>Bildungs</w:t>
      </w:r>
      <w:r w:rsidRPr="001A227B">
        <w:t>vertrag beschriebenen betrieblichen Praxisphasen können sowohl freiwillige Praktika (entsprechend §</w:t>
      </w:r>
      <w:r>
        <w:t> </w:t>
      </w:r>
      <w:r w:rsidRPr="001A227B">
        <w:t>26, Berufsbildungsgesetz BBiG), als auch Pflichtpraktika (entsprechend Hochschulrahmengesetz HRG) umfassen.</w:t>
      </w:r>
    </w:p>
    <w:p w14:paraId="19EC2863" w14:textId="77777777" w:rsidR="00252D0B" w:rsidRPr="00691ED9" w:rsidRDefault="00252D0B" w:rsidP="00252D0B">
      <w:pPr>
        <w:pStyle w:val="Deckblatt"/>
      </w:pPr>
      <w:r w:rsidRPr="001A227B">
        <w:t>Das Studium mit vertiefter Praxis beinhaltet jedoch keine Berufsausbildung im Sinne des BBiG.</w:t>
      </w:r>
    </w:p>
    <w:p w14:paraId="13D6272C" w14:textId="77777777" w:rsidR="00252D0B" w:rsidRPr="00691ED9" w:rsidRDefault="00252D0B" w:rsidP="00252D0B"/>
    <w:p w14:paraId="19A98839" w14:textId="77777777" w:rsidR="00252D0B" w:rsidRDefault="00252D0B" w:rsidP="00252D0B"/>
    <w:p w14:paraId="17DB9FE4" w14:textId="77777777" w:rsidR="00252D0B" w:rsidRPr="00691ED9" w:rsidRDefault="00252D0B" w:rsidP="00252D0B"/>
    <w:p w14:paraId="5F91B59C" w14:textId="77777777" w:rsidR="00252D0B" w:rsidRPr="00691ED9" w:rsidRDefault="00252D0B" w:rsidP="00252D0B">
      <w:pPr>
        <w:pStyle w:val="Text"/>
        <w:ind w:left="1418" w:hanging="1418"/>
      </w:pPr>
      <w:r w:rsidRPr="00691ED9">
        <w:t>Anmerkung:</w:t>
      </w:r>
      <w:r>
        <w:tab/>
      </w:r>
      <w:r w:rsidR="0012181E" w:rsidRPr="00691ED9">
        <w:t xml:space="preserve">Dieser Mustervertrag dient lediglich als erste Orientierungshilfe. </w:t>
      </w:r>
      <w:r w:rsidR="0012181E">
        <w:t xml:space="preserve">Dabei handelt es sich um eine zusammenfassende Darstellung der rechtlichen Grundlagen, die nur erste Hinweise enthält und keinen Anspruch auf Vollständigkeit erhebt. Es kann eine anwaltliche Beratung im Einzelfall nicht ersetzen. </w:t>
      </w:r>
      <w:r w:rsidR="0012181E" w:rsidRPr="00691ED9">
        <w:t xml:space="preserve">Trotz größter Sorgfalt bei der Erstellung dieses Vertragsmusters, kann eine Haftung für </w:t>
      </w:r>
      <w:r w:rsidR="0012181E">
        <w:t>die inhaltliche Richtigkeit</w:t>
      </w:r>
      <w:r w:rsidR="0012181E" w:rsidRPr="00691ED9">
        <w:t xml:space="preserve"> </w:t>
      </w:r>
      <w:r w:rsidR="0012181E" w:rsidRPr="00654FD1">
        <w:rPr>
          <w:b/>
          <w:u w:val="single"/>
        </w:rPr>
        <w:t>nicht</w:t>
      </w:r>
      <w:r w:rsidR="0012181E" w:rsidRPr="00691ED9">
        <w:t xml:space="preserve"> übernommen werden.</w:t>
      </w:r>
    </w:p>
    <w:p w14:paraId="73F0FBF5" w14:textId="77777777" w:rsidR="00252D0B" w:rsidRDefault="00252D0B" w:rsidP="00252D0B">
      <w:pPr>
        <w:pStyle w:val="berschrift1oz"/>
        <w:rPr>
          <w:rFonts w:cs="Arial"/>
        </w:rPr>
      </w:pPr>
      <w:r>
        <w:rPr>
          <w:rFonts w:cs="Arial"/>
        </w:rPr>
        <w:br w:type="page"/>
      </w:r>
    </w:p>
    <w:p w14:paraId="7EFEE17B" w14:textId="77777777" w:rsidR="00252D0B" w:rsidRPr="009A7111" w:rsidRDefault="00296FFF" w:rsidP="00252D0B">
      <w:pPr>
        <w:pStyle w:val="berschrift1oz"/>
        <w:rPr>
          <w:rFonts w:cs="Arial"/>
        </w:rPr>
      </w:pPr>
      <w:r>
        <w:lastRenderedPageBreak/>
        <w:t>Bildungsv</w:t>
      </w:r>
      <w:r w:rsidR="00252D0B">
        <w:t>ertrag</w:t>
      </w:r>
    </w:p>
    <w:p w14:paraId="131D3914" w14:textId="77777777" w:rsidR="00252D0B" w:rsidRPr="001B4265" w:rsidRDefault="00252D0B" w:rsidP="00252D0B">
      <w:pPr>
        <w:pStyle w:val="berschrift1oz"/>
        <w:rPr>
          <w:sz w:val="32"/>
        </w:rPr>
      </w:pPr>
      <w:r w:rsidRPr="001B4265">
        <w:rPr>
          <w:sz w:val="32"/>
        </w:rPr>
        <w:t xml:space="preserve">zum Studium mit vertiefter Praxis </w:t>
      </w:r>
      <w:r w:rsidR="008A2576">
        <w:rPr>
          <w:sz w:val="32"/>
        </w:rPr>
        <w:t>(Bachelorstudiengang)</w:t>
      </w:r>
    </w:p>
    <w:p w14:paraId="63235E73" w14:textId="77777777" w:rsidR="00252D0B" w:rsidRDefault="00252D0B"/>
    <w:p w14:paraId="5EEB45BB" w14:textId="21CF86E5" w:rsidR="00252D0B" w:rsidRPr="004C3546" w:rsidRDefault="00252D0B" w:rsidP="00252D0B">
      <w:pPr>
        <w:pStyle w:val="Text"/>
      </w:pPr>
      <w:r w:rsidRPr="008412EC">
        <w:t>an der Hochschule</w:t>
      </w:r>
      <w:r w:rsidRPr="004C3546">
        <w:t xml:space="preserve"> für angewandte Wissenschaften – </w:t>
      </w:r>
      <w:r w:rsidR="0005438B">
        <w:t>Hochschule</w:t>
      </w:r>
      <w:r>
        <w:t xml:space="preserve"> </w:t>
      </w:r>
      <w:sdt>
        <w:sdtPr>
          <w:alias w:val="Hochschule"/>
          <w:tag w:val="Hochschule"/>
          <w:id w:val="-2006591047"/>
          <w:placeholder>
            <w:docPart w:val="6C64D8FE371947AFACE1343F5E28B109"/>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t xml:space="preserve"> –</w:t>
      </w:r>
      <w:r w:rsidRPr="004C3546">
        <w:t xml:space="preserve"> </w:t>
      </w:r>
      <w:r>
        <w:br/>
      </w:r>
      <w:r w:rsidRPr="004C3546">
        <w:t xml:space="preserve">im folgenden </w:t>
      </w:r>
      <w:r>
        <w:t xml:space="preserve">Hochschule </w:t>
      </w:r>
      <w:sdt>
        <w:sdtPr>
          <w:alias w:val="Hochschule"/>
          <w:tag w:val="Hochschule"/>
          <w:id w:val="-176118362"/>
          <w:placeholder>
            <w:docPart w:val="8993F06C0C4340BDB8D3358AD3DC7160"/>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t xml:space="preserve"> </w:t>
      </w:r>
      <w:r w:rsidRPr="004C3546">
        <w:t>genannt</w:t>
      </w:r>
    </w:p>
    <w:p w14:paraId="02DEFC9E" w14:textId="77777777" w:rsidR="00252D0B" w:rsidRPr="008412EC" w:rsidRDefault="00252D0B" w:rsidP="00252D0B">
      <w:pPr>
        <w:pStyle w:val="Text"/>
      </w:pPr>
      <w:r w:rsidRPr="008412EC">
        <w:t xml:space="preserve"> </w:t>
      </w:r>
    </w:p>
    <w:p w14:paraId="3F8DD92B" w14:textId="77777777" w:rsidR="00252D0B" w:rsidRPr="000E589F" w:rsidRDefault="00252D0B" w:rsidP="00252D0B">
      <w:pPr>
        <w:pStyle w:val="Text"/>
      </w:pPr>
      <w:r w:rsidRPr="000E589F">
        <w:t xml:space="preserve">im Studiengang </w:t>
      </w:r>
    </w:p>
    <w:p w14:paraId="3FD12110" w14:textId="77777777" w:rsidR="00252D0B" w:rsidRPr="008532C3" w:rsidRDefault="00252D0B" w:rsidP="00252D0B">
      <w:pPr>
        <w:pStyle w:val="Text"/>
      </w:pP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t xml:space="preserve"> </w:t>
      </w:r>
      <w:r w:rsidRPr="008532C3">
        <w:rPr>
          <w:color w:val="FFFFFF"/>
        </w:rPr>
        <w:t>.</w:t>
      </w:r>
    </w:p>
    <w:p w14:paraId="54EE3682" w14:textId="77777777" w:rsidR="00252D0B" w:rsidRDefault="00252D0B" w:rsidP="00252D0B">
      <w:pPr>
        <w:pStyle w:val="Text"/>
      </w:pPr>
    </w:p>
    <w:p w14:paraId="51ADEEF2" w14:textId="3176D476" w:rsidR="00252D0B" w:rsidRDefault="00252D0B" w:rsidP="00252D0B">
      <w:pPr>
        <w:pStyle w:val="Text"/>
        <w:tabs>
          <w:tab w:val="left" w:pos="5812"/>
        </w:tabs>
      </w:pPr>
      <w:r>
        <w:t>Zwischen</w:t>
      </w:r>
      <w:r w:rsidR="005B1805">
        <w:t xml:space="preserve"> </w:t>
      </w:r>
      <w:sdt>
        <w:sdtPr>
          <w:alias w:val="Praxispartner"/>
          <w:tag w:val="Praxispartner"/>
          <w:id w:val="-1528172022"/>
          <w:placeholder>
            <w:docPart w:val="8DA2DB4977E5419193652D24106AC8EA"/>
          </w:placeholder>
          <w:showingPlcHdr/>
          <w:dropDownList>
            <w:listItem w:value="Wählen Sie ein Element aus."/>
            <w:listItem w:displayText="dem Betrieb" w:value="dem Betrieb"/>
            <w:listItem w:displayText="der Einrichtung" w:value="der Einrichtung"/>
            <w:listItem w:displayText="der Kanzlei" w:value="der Kanzlei"/>
            <w:listItem w:displayText="der Firma" w:value="der Firma"/>
          </w:dropDownList>
        </w:sdtPr>
        <w:sdtEndPr/>
        <w:sdtContent>
          <w:r w:rsidR="005B1805" w:rsidRPr="00AC652D">
            <w:rPr>
              <w:rStyle w:val="Platzhaltertext"/>
            </w:rPr>
            <w:t>Wählen Sie ein Element aus</w:t>
          </w:r>
        </w:sdtContent>
      </w:sdt>
      <w:r>
        <w:tab/>
      </w:r>
      <w:r w:rsidRPr="00AD4FD7">
        <w:rPr>
          <w:i/>
        </w:rPr>
        <w:t xml:space="preserve">- im folgenden </w:t>
      </w:r>
      <w:r w:rsidR="00AD4229">
        <w:rPr>
          <w:i/>
        </w:rPr>
        <w:t>Praxispartner</w:t>
      </w:r>
      <w:r w:rsidRPr="00AD4FD7">
        <w:rPr>
          <w:i/>
        </w:rPr>
        <w:t xml:space="preserve"> genannt </w:t>
      </w:r>
      <w:r>
        <w:rPr>
          <w:i/>
        </w:rPr>
        <w:t>–</w:t>
      </w:r>
    </w:p>
    <w:p w14:paraId="18B48BF7" w14:textId="36C18178" w:rsidR="00252D0B" w:rsidRPr="008532C3" w:rsidRDefault="0053489A" w:rsidP="005B1805">
      <w:pPr>
        <w:pStyle w:val="Text"/>
        <w:tabs>
          <w:tab w:val="left" w:pos="2694"/>
          <w:tab w:val="left" w:pos="3261"/>
        </w:tabs>
      </w:pPr>
      <w:sdt>
        <w:sdtPr>
          <w:id w:val="-667709511"/>
          <w:placeholder>
            <w:docPart w:val="79128515FF6E44F0A6A10D398D828FF8"/>
          </w:placeholder>
          <w:showingPlcHdr/>
          <w:dropDownList>
            <w:listItem w:value="Wählen Sie ein Element aus."/>
            <w:listItem w:displayText="Betrieb" w:value="Betrieb"/>
            <w:listItem w:displayText="Einrichtung" w:value="Einrichtung"/>
            <w:listItem w:displayText="Firma" w:value="Firma"/>
            <w:listItem w:displayText="Kanzlei" w:value="Kanzlei"/>
          </w:dropDownList>
        </w:sdtPr>
        <w:sdtEndPr/>
        <w:sdtContent>
          <w:r w:rsidR="005B1805" w:rsidRPr="00AC652D">
            <w:rPr>
              <w:rStyle w:val="Platzhaltertext"/>
            </w:rPr>
            <w:t>Wählen Sie ein Element aus</w:t>
          </w:r>
        </w:sdtContent>
      </w:sdt>
      <w:r w:rsidR="00252D0B">
        <w:tab/>
      </w:r>
      <w:r w:rsidR="00252D0B" w:rsidRPr="008532C3">
        <w:rPr>
          <w:u w:val="single"/>
          <w:shd w:val="pct10" w:color="auto" w:fill="auto"/>
        </w:rPr>
        <w:t xml:space="preserve">                     </w:t>
      </w:r>
      <w:r w:rsidR="00252D0B">
        <w:rPr>
          <w:u w:val="single"/>
          <w:shd w:val="pct10" w:color="auto" w:fill="auto"/>
        </w:rPr>
        <w:t xml:space="preserve">  </w:t>
      </w:r>
      <w:r w:rsidR="00252D0B" w:rsidRPr="008532C3">
        <w:rPr>
          <w:u w:val="single"/>
          <w:shd w:val="pct10" w:color="auto" w:fill="auto"/>
        </w:rPr>
        <w:t xml:space="preserve">      </w:t>
      </w:r>
      <w:r w:rsidR="00252D0B">
        <w:rPr>
          <w:u w:val="single"/>
          <w:shd w:val="pct10" w:color="auto" w:fill="auto"/>
        </w:rPr>
        <w:t xml:space="preserve">          </w:t>
      </w:r>
      <w:r w:rsidR="00252D0B" w:rsidRPr="008532C3">
        <w:rPr>
          <w:u w:val="single"/>
          <w:shd w:val="pct10" w:color="auto" w:fill="auto"/>
        </w:rPr>
        <w:t xml:space="preserve">           </w:t>
      </w:r>
      <w:r w:rsidR="00252D0B">
        <w:t xml:space="preserve"> </w:t>
      </w:r>
      <w:r w:rsidR="00252D0B" w:rsidRPr="008532C3">
        <w:rPr>
          <w:color w:val="FFFFFF"/>
        </w:rPr>
        <w:t>.</w:t>
      </w:r>
    </w:p>
    <w:p w14:paraId="616A323C" w14:textId="77777777" w:rsidR="00252D0B" w:rsidRDefault="00252D0B" w:rsidP="005B1805">
      <w:pPr>
        <w:pStyle w:val="Text"/>
        <w:tabs>
          <w:tab w:val="left" w:pos="2694"/>
          <w:tab w:val="left" w:pos="3261"/>
          <w:tab w:val="left" w:pos="4820"/>
          <w:tab w:val="left" w:pos="5812"/>
        </w:tabs>
      </w:pPr>
      <w:r>
        <w:t>Straße</w:t>
      </w:r>
      <w:r>
        <w:tab/>
      </w:r>
      <w:r w:rsidR="005B1805">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proofErr w:type="gramStart"/>
      <w:r w:rsidRPr="008532C3">
        <w:rPr>
          <w:u w:val="single"/>
          <w:shd w:val="pct10" w:color="auto" w:fill="auto"/>
        </w:rPr>
        <w:t xml:space="preserve"> </w:t>
      </w:r>
      <w:r>
        <w:t xml:space="preserve"> </w:t>
      </w:r>
      <w:r w:rsidRPr="008532C3">
        <w:rPr>
          <w:color w:val="FFFFFF"/>
        </w:rPr>
        <w:t>.</w:t>
      </w:r>
      <w:proofErr w:type="gramEnd"/>
    </w:p>
    <w:p w14:paraId="421607C8" w14:textId="77777777" w:rsidR="00252D0B" w:rsidRPr="00102677" w:rsidRDefault="00252D0B" w:rsidP="005B1805">
      <w:pPr>
        <w:pStyle w:val="Text"/>
        <w:tabs>
          <w:tab w:val="left" w:pos="2694"/>
          <w:tab w:val="left" w:pos="3261"/>
          <w:tab w:val="left" w:pos="4820"/>
          <w:tab w:val="left" w:pos="5812"/>
        </w:tabs>
        <w:rPr>
          <w:sz w:val="18"/>
        </w:rPr>
      </w:pPr>
      <w:r>
        <w:t>PLZ Ort</w:t>
      </w:r>
      <w:r>
        <w:tab/>
      </w:r>
      <w:r w:rsidR="005B1805">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proofErr w:type="gramStart"/>
      <w:r w:rsidRPr="008532C3">
        <w:rPr>
          <w:u w:val="single"/>
          <w:shd w:val="pct10" w:color="auto" w:fill="auto"/>
        </w:rPr>
        <w:t xml:space="preserve"> </w:t>
      </w:r>
      <w:r>
        <w:t xml:space="preserve"> </w:t>
      </w:r>
      <w:r w:rsidRPr="008532C3">
        <w:rPr>
          <w:color w:val="FFFFFF"/>
        </w:rPr>
        <w:t>.</w:t>
      </w:r>
      <w:proofErr w:type="gramEnd"/>
    </w:p>
    <w:p w14:paraId="62355148" w14:textId="77777777" w:rsidR="00252D0B" w:rsidRDefault="00252D0B" w:rsidP="005B1805">
      <w:pPr>
        <w:pStyle w:val="Text"/>
        <w:tabs>
          <w:tab w:val="left" w:pos="2694"/>
          <w:tab w:val="left" w:pos="3261"/>
          <w:tab w:val="left" w:pos="4820"/>
          <w:tab w:val="left" w:pos="5812"/>
        </w:tabs>
      </w:pPr>
    </w:p>
    <w:p w14:paraId="327C17E4" w14:textId="77777777" w:rsidR="00252D0B" w:rsidRPr="0035739F" w:rsidRDefault="00252D0B" w:rsidP="005B1805">
      <w:pPr>
        <w:pStyle w:val="Text"/>
        <w:tabs>
          <w:tab w:val="left" w:pos="2694"/>
          <w:tab w:val="left" w:pos="3261"/>
          <w:tab w:val="left" w:pos="5812"/>
        </w:tabs>
        <w:rPr>
          <w:b/>
          <w:i/>
        </w:rPr>
      </w:pPr>
      <w:r>
        <w:t>und dem/der Studierenden</w:t>
      </w:r>
      <w:r>
        <w:tab/>
      </w:r>
      <w:r>
        <w:tab/>
      </w:r>
      <w:r w:rsidR="005B1805">
        <w:tab/>
      </w:r>
      <w:r w:rsidRPr="0035739F">
        <w:rPr>
          <w:i/>
        </w:rPr>
        <w:t xml:space="preserve">- im folgenden </w:t>
      </w:r>
      <w:r>
        <w:rPr>
          <w:i/>
        </w:rPr>
        <w:t>Studierende/r</w:t>
      </w:r>
      <w:r w:rsidRPr="0035739F">
        <w:rPr>
          <w:i/>
        </w:rPr>
        <w:t xml:space="preserve"> genannt -</w:t>
      </w:r>
    </w:p>
    <w:p w14:paraId="5DAD4C69" w14:textId="77777777" w:rsidR="00252D0B" w:rsidRDefault="00252D0B" w:rsidP="005B1805">
      <w:pPr>
        <w:pStyle w:val="Text"/>
        <w:tabs>
          <w:tab w:val="left" w:pos="2694"/>
          <w:tab w:val="left" w:pos="3261"/>
          <w:tab w:val="left" w:pos="4820"/>
          <w:tab w:val="left" w:pos="5812"/>
        </w:tabs>
      </w:pPr>
      <w:r>
        <w:t>Herr/Frau</w:t>
      </w:r>
      <w:r>
        <w:tab/>
      </w:r>
      <w:r w:rsidR="005B1805">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proofErr w:type="gramStart"/>
      <w:r w:rsidRPr="008532C3">
        <w:rPr>
          <w:u w:val="single"/>
          <w:shd w:val="pct10" w:color="auto" w:fill="auto"/>
        </w:rPr>
        <w:t xml:space="preserve"> </w:t>
      </w:r>
      <w:r>
        <w:t xml:space="preserve"> </w:t>
      </w:r>
      <w:r w:rsidRPr="008532C3">
        <w:rPr>
          <w:color w:val="FFFFFF"/>
        </w:rPr>
        <w:t>.</w:t>
      </w:r>
      <w:proofErr w:type="gramEnd"/>
    </w:p>
    <w:p w14:paraId="5C593607" w14:textId="77777777" w:rsidR="00252D0B" w:rsidRDefault="00252D0B" w:rsidP="005B1805">
      <w:pPr>
        <w:pStyle w:val="Text"/>
        <w:tabs>
          <w:tab w:val="left" w:pos="2694"/>
          <w:tab w:val="left" w:pos="3261"/>
          <w:tab w:val="left" w:pos="4820"/>
          <w:tab w:val="left" w:pos="5812"/>
        </w:tabs>
      </w:pPr>
      <w:r>
        <w:t>Straße</w:t>
      </w:r>
      <w:r>
        <w:tab/>
      </w:r>
      <w:r w:rsidR="005B1805">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proofErr w:type="gramStart"/>
      <w:r w:rsidRPr="008532C3">
        <w:rPr>
          <w:u w:val="single"/>
          <w:shd w:val="pct10" w:color="auto" w:fill="auto"/>
        </w:rPr>
        <w:t xml:space="preserve"> </w:t>
      </w:r>
      <w:r>
        <w:t xml:space="preserve"> </w:t>
      </w:r>
      <w:r w:rsidRPr="008532C3">
        <w:rPr>
          <w:color w:val="FFFFFF"/>
        </w:rPr>
        <w:t>.</w:t>
      </w:r>
      <w:proofErr w:type="gramEnd"/>
    </w:p>
    <w:p w14:paraId="657A9B3C" w14:textId="77777777" w:rsidR="00252D0B" w:rsidRDefault="00252D0B" w:rsidP="005B1805">
      <w:pPr>
        <w:pStyle w:val="Text"/>
        <w:tabs>
          <w:tab w:val="left" w:pos="2694"/>
          <w:tab w:val="left" w:pos="3261"/>
          <w:tab w:val="left" w:pos="4820"/>
          <w:tab w:val="left" w:pos="5812"/>
        </w:tabs>
      </w:pPr>
      <w:r>
        <w:t>PLZ Ort</w:t>
      </w:r>
      <w:r>
        <w:tab/>
      </w:r>
      <w:r w:rsidR="005B1805">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proofErr w:type="gramStart"/>
      <w:r w:rsidRPr="008532C3">
        <w:rPr>
          <w:u w:val="single"/>
          <w:shd w:val="pct10" w:color="auto" w:fill="auto"/>
        </w:rPr>
        <w:t xml:space="preserve"> </w:t>
      </w:r>
      <w:r>
        <w:t xml:space="preserve"> </w:t>
      </w:r>
      <w:r w:rsidRPr="008532C3">
        <w:rPr>
          <w:color w:val="FFFFFF"/>
        </w:rPr>
        <w:t>.</w:t>
      </w:r>
      <w:proofErr w:type="gramEnd"/>
    </w:p>
    <w:p w14:paraId="2BA22DD5" w14:textId="77777777" w:rsidR="00252D0B" w:rsidRDefault="00252D0B" w:rsidP="005B1805">
      <w:pPr>
        <w:pStyle w:val="Text"/>
        <w:tabs>
          <w:tab w:val="left" w:pos="2694"/>
          <w:tab w:val="left" w:pos="3261"/>
          <w:tab w:val="left" w:pos="4820"/>
          <w:tab w:val="left" w:pos="5812"/>
        </w:tabs>
      </w:pPr>
      <w:r>
        <w:t>geboren am</w:t>
      </w:r>
      <w:r>
        <w:tab/>
      </w:r>
      <w:r w:rsidR="005B1805">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proofErr w:type="gramStart"/>
      <w:r w:rsidRPr="008532C3">
        <w:rPr>
          <w:u w:val="single"/>
          <w:shd w:val="pct10" w:color="auto" w:fill="auto"/>
        </w:rPr>
        <w:t xml:space="preserve"> </w:t>
      </w:r>
      <w:r>
        <w:t xml:space="preserve"> </w:t>
      </w:r>
      <w:r w:rsidRPr="008532C3">
        <w:rPr>
          <w:color w:val="FFFFFF"/>
        </w:rPr>
        <w:t>.</w:t>
      </w:r>
      <w:proofErr w:type="gramEnd"/>
    </w:p>
    <w:p w14:paraId="07C5007A" w14:textId="77777777" w:rsidR="00252D0B" w:rsidRDefault="00252D0B" w:rsidP="005B1805">
      <w:pPr>
        <w:pStyle w:val="Text"/>
        <w:tabs>
          <w:tab w:val="left" w:pos="2694"/>
          <w:tab w:val="left" w:pos="3261"/>
          <w:tab w:val="left" w:pos="4820"/>
          <w:tab w:val="left" w:pos="5812"/>
        </w:tabs>
      </w:pPr>
      <w:r>
        <w:t>geboren in</w:t>
      </w:r>
      <w:r>
        <w:tab/>
      </w:r>
      <w:r w:rsidR="005B1805">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proofErr w:type="gramStart"/>
      <w:r w:rsidRPr="008532C3">
        <w:rPr>
          <w:u w:val="single"/>
          <w:shd w:val="pct10" w:color="auto" w:fill="auto"/>
        </w:rPr>
        <w:t xml:space="preserve"> </w:t>
      </w:r>
      <w:r>
        <w:t xml:space="preserve"> </w:t>
      </w:r>
      <w:r w:rsidRPr="008532C3">
        <w:rPr>
          <w:color w:val="FFFFFF"/>
        </w:rPr>
        <w:t>.</w:t>
      </w:r>
      <w:proofErr w:type="gramEnd"/>
    </w:p>
    <w:p w14:paraId="2BAFEF5C" w14:textId="77777777" w:rsidR="00252D0B" w:rsidRDefault="00252D0B" w:rsidP="005B1805">
      <w:pPr>
        <w:pStyle w:val="Text"/>
        <w:tabs>
          <w:tab w:val="left" w:pos="2694"/>
          <w:tab w:val="left" w:pos="3261"/>
          <w:tab w:val="left" w:pos="4820"/>
          <w:tab w:val="left" w:pos="5812"/>
        </w:tabs>
      </w:pPr>
      <w:r>
        <w:t>evtl. gesetzlicher Vertreter</w:t>
      </w:r>
      <w:r>
        <w:tab/>
      </w:r>
      <w:r w:rsidR="005B1805">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proofErr w:type="gramStart"/>
      <w:r w:rsidRPr="008532C3">
        <w:rPr>
          <w:u w:val="single"/>
          <w:shd w:val="pct10" w:color="auto" w:fill="auto"/>
        </w:rPr>
        <w:t xml:space="preserve"> </w:t>
      </w:r>
      <w:r>
        <w:t xml:space="preserve"> </w:t>
      </w:r>
      <w:r w:rsidRPr="008532C3">
        <w:rPr>
          <w:color w:val="FFFFFF"/>
        </w:rPr>
        <w:t>.</w:t>
      </w:r>
      <w:proofErr w:type="gramEnd"/>
    </w:p>
    <w:p w14:paraId="177E6841" w14:textId="77777777" w:rsidR="00252D0B" w:rsidRDefault="00252D0B" w:rsidP="00252D0B">
      <w:pPr>
        <w:pStyle w:val="Text"/>
        <w:tabs>
          <w:tab w:val="left" w:pos="1418"/>
          <w:tab w:val="left" w:pos="5670"/>
        </w:tabs>
      </w:pPr>
    </w:p>
    <w:p w14:paraId="67723232" w14:textId="77777777" w:rsidR="00252D0B" w:rsidRDefault="00252D0B" w:rsidP="00252D0B">
      <w:pPr>
        <w:pStyle w:val="Text"/>
      </w:pPr>
    </w:p>
    <w:p w14:paraId="22FC84ED" w14:textId="77777777" w:rsidR="00252D0B" w:rsidRDefault="00252D0B" w:rsidP="00252D0B">
      <w:pPr>
        <w:pStyle w:val="Text"/>
      </w:pPr>
      <w:r>
        <w:t xml:space="preserve">wird folgender </w:t>
      </w:r>
      <w:r w:rsidR="00296FFF">
        <w:t>Bildungs</w:t>
      </w:r>
      <w:r>
        <w:t>vertrag geschlossen.</w:t>
      </w:r>
    </w:p>
    <w:p w14:paraId="4C844CFE" w14:textId="77777777" w:rsidR="00252D0B" w:rsidRDefault="00252D0B" w:rsidP="00252D0B">
      <w:pPr>
        <w:pStyle w:val="Text"/>
      </w:pPr>
    </w:p>
    <w:p w14:paraId="0A8A7E66" w14:textId="77777777" w:rsidR="00252D0B" w:rsidRDefault="00252D0B" w:rsidP="00252D0B">
      <w:pPr>
        <w:pStyle w:val="Text"/>
      </w:pPr>
    </w:p>
    <w:p w14:paraId="7E1FC586" w14:textId="77777777" w:rsidR="00252D0B" w:rsidRDefault="00252D0B" w:rsidP="00252D0B">
      <w:pPr>
        <w:pStyle w:val="berschrift2oz"/>
      </w:pPr>
      <w:r>
        <w:t>Präambel</w:t>
      </w:r>
    </w:p>
    <w:p w14:paraId="23E9A7E8" w14:textId="77777777" w:rsidR="00252D0B" w:rsidRDefault="00252D0B" w:rsidP="00252D0B">
      <w:pPr>
        <w:pStyle w:val="Text"/>
      </w:pPr>
    </w:p>
    <w:p w14:paraId="55DB3D6E" w14:textId="30B5C2E8" w:rsidR="00252D0B" w:rsidRDefault="00252D0B" w:rsidP="00252D0B">
      <w:pPr>
        <w:pStyle w:val="Text"/>
      </w:pPr>
      <w:r>
        <w:t xml:space="preserve">Ziel des Studiums mit vertiefter Praxis ist es, die </w:t>
      </w:r>
      <w:r w:rsidR="00296FFF">
        <w:t>Studierenden</w:t>
      </w:r>
      <w:r>
        <w:t xml:space="preserve"> </w:t>
      </w:r>
      <w:r w:rsidR="00A53D08">
        <w:t>praxis</w:t>
      </w:r>
      <w:r>
        <w:t>nah zu fördern sowie deren unmittelbaren Eintritt in ein Arbeitsverhältnis nach Abschluss des Studiums zu unterstützen.</w:t>
      </w:r>
    </w:p>
    <w:p w14:paraId="56D0901B" w14:textId="77777777" w:rsidR="00252D0B" w:rsidRDefault="00252D0B" w:rsidP="00252D0B">
      <w:pPr>
        <w:pStyle w:val="Text"/>
      </w:pPr>
    </w:p>
    <w:p w14:paraId="32037C42" w14:textId="77777777" w:rsidR="00B835E4" w:rsidRDefault="00252D0B" w:rsidP="00252D0B">
      <w:pPr>
        <w:pStyle w:val="Text"/>
        <w:rPr>
          <w:szCs w:val="22"/>
        </w:rPr>
      </w:pPr>
      <w:r>
        <w:t xml:space="preserve">Das Studium mit vertiefter Praxis </w:t>
      </w:r>
      <w:r>
        <w:rPr>
          <w:szCs w:val="22"/>
        </w:rPr>
        <w:t xml:space="preserve">ist ein anspruchsvolles Modell, in dem das Studium mit praktischer Berufserfahrung entsprechend den Qualitätsstandards von </w:t>
      </w:r>
      <w:proofErr w:type="spellStart"/>
      <w:r>
        <w:rPr>
          <w:szCs w:val="22"/>
        </w:rPr>
        <w:t>hochschule</w:t>
      </w:r>
      <w:proofErr w:type="spellEnd"/>
      <w:r>
        <w:rPr>
          <w:szCs w:val="22"/>
        </w:rPr>
        <w:t xml:space="preserve"> dual verknüpft wird. Es setzt ein hohes Engagement und eine hohe Eigenverantwortung des/der Studierenden voraus. Der </w:t>
      </w:r>
      <w:r w:rsidR="00A53D08">
        <w:rPr>
          <w:szCs w:val="22"/>
        </w:rPr>
        <w:t>Praxispartner</w:t>
      </w:r>
      <w:r>
        <w:rPr>
          <w:szCs w:val="22"/>
        </w:rPr>
        <w:t xml:space="preserve"> wird ihn/sie im Rahmen seiner Möglichkeiten unterstützen. </w:t>
      </w:r>
    </w:p>
    <w:p w14:paraId="2E8B7FAD" w14:textId="77777777" w:rsidR="00B835E4" w:rsidRDefault="00B835E4" w:rsidP="00252D0B">
      <w:pPr>
        <w:pStyle w:val="Text"/>
        <w:rPr>
          <w:szCs w:val="22"/>
        </w:rPr>
      </w:pPr>
    </w:p>
    <w:p w14:paraId="1A355246" w14:textId="1DF1953E" w:rsidR="00252D0B" w:rsidRDefault="00B835E4" w:rsidP="00252D0B">
      <w:pPr>
        <w:pStyle w:val="Text"/>
        <w:rPr>
          <w:szCs w:val="22"/>
        </w:rPr>
      </w:pPr>
      <w:proofErr w:type="spellStart"/>
      <w:r>
        <w:rPr>
          <w:szCs w:val="22"/>
        </w:rPr>
        <w:t>hochschule</w:t>
      </w:r>
      <w:proofErr w:type="spellEnd"/>
      <w:r>
        <w:rPr>
          <w:szCs w:val="22"/>
        </w:rPr>
        <w:t xml:space="preserve"> dual empfiehlt, den dual Studierenden durchgehend über das Kalenderjahr hinweg zu vergüten. Die Vergütung sollte auf Basis der vereinbarten Arbeitszeit und ggf. mit einem Stipendienzuschlag erfolgen. Sollte mehr Arbeitszeit als vertraglich vereinbart geleistet werden (insb. während des laufenden Vorlesungsbetriebs), muss diese Arbeitszeit zusätzlich vergütet oder über zusätzliche Urlaubstage in den vertraglich definierten Arbeitszeiten abgegolten werden.  </w:t>
      </w:r>
    </w:p>
    <w:p w14:paraId="0AA20194" w14:textId="77777777" w:rsidR="00252D0B" w:rsidRDefault="00252D0B" w:rsidP="00252D0B">
      <w:pPr>
        <w:pStyle w:val="Text"/>
        <w:rPr>
          <w:szCs w:val="22"/>
        </w:rPr>
      </w:pPr>
    </w:p>
    <w:p w14:paraId="04233C72" w14:textId="1F769C64" w:rsidR="00252D0B" w:rsidRDefault="00252D0B" w:rsidP="00252D0B">
      <w:pPr>
        <w:pStyle w:val="Text"/>
      </w:pPr>
      <w:r>
        <w:t xml:space="preserve">Während des Studiums mit vertiefter Praxis wechseln sich Phasen des theoretischen Studiums an der Hochschule </w:t>
      </w:r>
      <w:sdt>
        <w:sdtPr>
          <w:alias w:val="Hochschule"/>
          <w:tag w:val="Hochschule"/>
          <w:id w:val="1999924079"/>
          <w:placeholder>
            <w:docPart w:val="C2E8597CFA3A49C09E5F9A0363F0C11B"/>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t xml:space="preserve"> und betriebliche Praxisphasen gegenseitig ab. </w:t>
      </w:r>
    </w:p>
    <w:p w14:paraId="56D2A54C" w14:textId="77777777" w:rsidR="00252D0B" w:rsidRDefault="00252D0B" w:rsidP="00252D0B">
      <w:pPr>
        <w:pStyle w:val="berschrift2oz"/>
      </w:pPr>
      <w:r>
        <w:rPr>
          <w:bCs/>
        </w:rPr>
        <w:br w:type="page"/>
      </w:r>
      <w:r>
        <w:lastRenderedPageBreak/>
        <w:t xml:space="preserve">§ 1 Gegenstand des Vertrages </w:t>
      </w:r>
    </w:p>
    <w:p w14:paraId="6A1C442D" w14:textId="77777777" w:rsidR="00252D0B" w:rsidRDefault="00252D0B" w:rsidP="00252D0B">
      <w:pPr>
        <w:pStyle w:val="berschrift2oz"/>
      </w:pPr>
    </w:p>
    <w:p w14:paraId="59705DF2" w14:textId="245A64B9" w:rsidR="00252D0B" w:rsidRDefault="00252D0B" w:rsidP="00CB66EF">
      <w:pPr>
        <w:pStyle w:val="ParagraphAufzhlungoz"/>
        <w:tabs>
          <w:tab w:val="clear" w:pos="284"/>
        </w:tabs>
        <w:ind w:left="709"/>
      </w:pPr>
      <w:r>
        <w:t xml:space="preserve">Gegenstand des </w:t>
      </w:r>
      <w:r w:rsidR="00296FFF">
        <w:t>Bildungs</w:t>
      </w:r>
      <w:r>
        <w:t>vertrages ist die Vereinbarung der Vertragspartner über betriebliche Praxisphasen im Rahmen des Studiums mit vertiefter Praxis des/der Studierenden</w:t>
      </w:r>
      <w:r w:rsidRPr="004C3546">
        <w:t xml:space="preserve"> an der </w:t>
      </w:r>
      <w:r>
        <w:t>Hochschule</w:t>
      </w:r>
      <w:r w:rsidR="00112A9A">
        <w:t xml:space="preserve"> </w:t>
      </w:r>
      <w:sdt>
        <w:sdtPr>
          <w:alias w:val="Hochschule"/>
          <w:tag w:val="Hochschule"/>
          <w:id w:val="-1180347809"/>
          <w:placeholder>
            <w:docPart w:val="7D899F749C9B4BCA86895DC8002039EC"/>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rsidRPr="007D4CE4">
        <w:t xml:space="preserve"> </w:t>
      </w:r>
      <w:r>
        <w:t xml:space="preserve">Dabei werden die Qualitätsstandards von </w:t>
      </w:r>
      <w:proofErr w:type="spellStart"/>
      <w:r>
        <w:t>hochschule</w:t>
      </w:r>
      <w:proofErr w:type="spellEnd"/>
      <w:r>
        <w:t xml:space="preserve"> dual berücksichtigt.</w:t>
      </w:r>
    </w:p>
    <w:p w14:paraId="46D0E076" w14:textId="77777777" w:rsidR="00252D0B" w:rsidRPr="004C3546" w:rsidRDefault="00252D0B" w:rsidP="00CB66EF">
      <w:pPr>
        <w:pStyle w:val="ParagraphAufzhlungoz"/>
        <w:numPr>
          <w:ilvl w:val="0"/>
          <w:numId w:val="0"/>
        </w:numPr>
        <w:ind w:left="709"/>
      </w:pPr>
    </w:p>
    <w:p w14:paraId="563FD6A6" w14:textId="77777777" w:rsidR="00252D0B" w:rsidRDefault="00252D0B" w:rsidP="00CB66EF">
      <w:pPr>
        <w:pStyle w:val="ParagraphAufzhlungoz"/>
        <w:tabs>
          <w:tab w:val="clear" w:pos="284"/>
        </w:tabs>
        <w:ind w:left="709"/>
      </w:pPr>
      <w:r w:rsidRPr="004C3546">
        <w:t>Durch das Studium mit vertiefter Praxis soll der/die Studierende praxisorientiert ausgebildet und beim unmittelbaren Eintritt in ein Arbeitsverhältnis nach Abschluss des Studiums unterstützt werden. Es besteht jedoch von beiden Seiten kein Rechtsanspruch auf Übernahme in ein Arbeitsverhältnis nach Abschluss des Studiums.</w:t>
      </w:r>
    </w:p>
    <w:p w14:paraId="6A1A7897" w14:textId="77777777" w:rsidR="00252D0B" w:rsidRDefault="00252D0B" w:rsidP="00CB66EF">
      <w:pPr>
        <w:pStyle w:val="ParagraphAufzhlungoz"/>
        <w:numPr>
          <w:ilvl w:val="0"/>
          <w:numId w:val="0"/>
        </w:numPr>
        <w:ind w:left="709"/>
      </w:pPr>
    </w:p>
    <w:p w14:paraId="14913457" w14:textId="77777777" w:rsidR="00252D0B" w:rsidRDefault="00252D0B" w:rsidP="00CB66EF">
      <w:pPr>
        <w:pStyle w:val="ParagraphAufzhlungoz"/>
        <w:tabs>
          <w:tab w:val="clear" w:pos="284"/>
        </w:tabs>
        <w:ind w:left="709"/>
      </w:pPr>
      <w:r w:rsidRPr="004C3546">
        <w:t xml:space="preserve">Grundvoraussetzung für diesen </w:t>
      </w:r>
      <w:r w:rsidR="00296FFF">
        <w:t>Bildungs</w:t>
      </w:r>
      <w:r w:rsidRPr="004C3546">
        <w:t>vertrag sind:</w:t>
      </w:r>
    </w:p>
    <w:p w14:paraId="2191AE45" w14:textId="3AD6D01E" w:rsidR="00252D0B" w:rsidRDefault="00252D0B" w:rsidP="00CB66EF">
      <w:pPr>
        <w:pStyle w:val="AufzhlungUnterpunkt"/>
        <w:tabs>
          <w:tab w:val="clear" w:pos="284"/>
        </w:tabs>
        <w:ind w:left="993"/>
      </w:pPr>
      <w:r w:rsidRPr="004C3546">
        <w:t xml:space="preserve">der/die Studierende muss an der </w:t>
      </w:r>
      <w:r>
        <w:t xml:space="preserve">Hochschule </w:t>
      </w:r>
      <w:sdt>
        <w:sdtPr>
          <w:alias w:val="Hochschule"/>
          <w:tag w:val="Hochschule"/>
          <w:id w:val="1440567200"/>
          <w:placeholder>
            <w:docPart w:val="9F0BE78B75354B1195F0D657F8B910EF"/>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t xml:space="preserve"> </w:t>
      </w:r>
      <w:r w:rsidRPr="004C3546">
        <w:t>immatrikuliert sein;</w:t>
      </w:r>
    </w:p>
    <w:p w14:paraId="6CD75D89" w14:textId="77777777" w:rsidR="00252D0B" w:rsidRDefault="00252D0B" w:rsidP="00CB66EF">
      <w:pPr>
        <w:pStyle w:val="AufzhlungUnterpunkt"/>
        <w:tabs>
          <w:tab w:val="clear" w:pos="284"/>
        </w:tabs>
        <w:ind w:left="993"/>
      </w:pPr>
      <w:r w:rsidRPr="004C3546">
        <w:t xml:space="preserve">die betrieblichen Praxisphasen </w:t>
      </w:r>
      <w:proofErr w:type="spellStart"/>
      <w:r w:rsidRPr="007E2BAC">
        <w:t>entsprechen den</w:t>
      </w:r>
      <w:proofErr w:type="spellEnd"/>
      <w:r w:rsidRPr="007E2BAC">
        <w:t xml:space="preserve"> Qualitätsstandards von </w:t>
      </w:r>
      <w:proofErr w:type="spellStart"/>
      <w:r w:rsidRPr="007E2BAC">
        <w:rPr>
          <w:iCs/>
        </w:rPr>
        <w:t>hochschule</w:t>
      </w:r>
      <w:proofErr w:type="spellEnd"/>
      <w:r w:rsidRPr="007E2BAC">
        <w:rPr>
          <w:iCs/>
        </w:rPr>
        <w:t xml:space="preserve"> dual</w:t>
      </w:r>
      <w:r w:rsidR="008A2576">
        <w:rPr>
          <w:i/>
          <w:iCs/>
        </w:rPr>
        <w:t>.</w:t>
      </w:r>
    </w:p>
    <w:p w14:paraId="1D2C541F" w14:textId="77777777" w:rsidR="00252D0B" w:rsidRPr="004C3546" w:rsidRDefault="00252D0B" w:rsidP="00CB66EF">
      <w:pPr>
        <w:pStyle w:val="AufzhlungUnterpunkt"/>
        <w:numPr>
          <w:ilvl w:val="0"/>
          <w:numId w:val="0"/>
        </w:numPr>
        <w:tabs>
          <w:tab w:val="clear" w:pos="284"/>
        </w:tabs>
        <w:ind w:left="993"/>
      </w:pPr>
    </w:p>
    <w:p w14:paraId="48A3ECC6" w14:textId="77777777" w:rsidR="00252D0B" w:rsidRDefault="00252D0B" w:rsidP="00CB66EF">
      <w:pPr>
        <w:pStyle w:val="ParagraphAufzhlungoz"/>
        <w:tabs>
          <w:tab w:val="clear" w:pos="284"/>
        </w:tabs>
        <w:ind w:left="993"/>
      </w:pPr>
      <w:r w:rsidRPr="004C3546">
        <w:t>Die Integration der betrieblichen Praxisphasen in das Studium ist im „Anhang</w:t>
      </w:r>
      <w:r>
        <w:t xml:space="preserve"> Praxisphasen</w:t>
      </w:r>
      <w:r w:rsidRPr="004C3546">
        <w:t xml:space="preserve">“ </w:t>
      </w:r>
      <w:r>
        <w:t>geregelt.</w:t>
      </w:r>
    </w:p>
    <w:p w14:paraId="53BF34A8" w14:textId="77777777" w:rsidR="00252D0B" w:rsidRDefault="00252D0B" w:rsidP="00252D0B">
      <w:pPr>
        <w:pStyle w:val="ParagraphAufzhlungoz"/>
        <w:numPr>
          <w:ilvl w:val="0"/>
          <w:numId w:val="0"/>
        </w:numPr>
        <w:ind w:left="284" w:hanging="284"/>
      </w:pPr>
    </w:p>
    <w:p w14:paraId="6953EADE" w14:textId="77777777" w:rsidR="00252D0B" w:rsidRDefault="00252D0B" w:rsidP="00252D0B">
      <w:pPr>
        <w:pStyle w:val="ParagraphAufzhlungoz"/>
        <w:numPr>
          <w:ilvl w:val="0"/>
          <w:numId w:val="0"/>
        </w:numPr>
        <w:ind w:left="284" w:hanging="284"/>
      </w:pPr>
    </w:p>
    <w:p w14:paraId="53663EAF" w14:textId="77777777" w:rsidR="00252D0B" w:rsidRDefault="00252D0B" w:rsidP="00252D0B">
      <w:pPr>
        <w:pStyle w:val="berschrift2oz"/>
      </w:pPr>
      <w:r>
        <w:t xml:space="preserve">§ 2 </w:t>
      </w:r>
      <w:r w:rsidRPr="00B53B8D">
        <w:t>Vertragsdauer</w:t>
      </w:r>
      <w:r>
        <w:t xml:space="preserve"> </w:t>
      </w:r>
    </w:p>
    <w:p w14:paraId="147F98F7" w14:textId="77777777" w:rsidR="00252D0B" w:rsidRDefault="00252D0B" w:rsidP="00252D0B">
      <w:pPr>
        <w:pStyle w:val="berschrift2oz"/>
      </w:pPr>
    </w:p>
    <w:p w14:paraId="7E1C09F4" w14:textId="77777777" w:rsidR="00252D0B" w:rsidRDefault="00252D0B" w:rsidP="00CB66EF">
      <w:pPr>
        <w:pStyle w:val="ParagraphAufzhlungoz"/>
        <w:numPr>
          <w:ilvl w:val="0"/>
          <w:numId w:val="14"/>
        </w:numPr>
        <w:tabs>
          <w:tab w:val="clear" w:pos="284"/>
          <w:tab w:val="num" w:pos="709"/>
        </w:tabs>
        <w:ind w:left="709"/>
      </w:pPr>
      <w:r>
        <w:t>Das Vertragsverhältnis beginnt am:</w:t>
      </w:r>
      <w:r>
        <w:br/>
      </w:r>
      <w:r w:rsidRPr="008532C3">
        <w:rPr>
          <w:i/>
          <w:u w:val="single"/>
          <w:shd w:val="pct10" w:color="auto" w:fill="auto"/>
        </w:rPr>
        <w:t xml:space="preserve">                        </w:t>
      </w:r>
      <w:r>
        <w:rPr>
          <w:i/>
          <w:u w:val="single"/>
          <w:shd w:val="pct10" w:color="auto" w:fill="auto"/>
        </w:rPr>
        <w:t xml:space="preserve">      </w:t>
      </w:r>
      <w:r w:rsidRPr="008532C3">
        <w:rPr>
          <w:i/>
          <w:u w:val="single"/>
          <w:shd w:val="pct10" w:color="auto" w:fill="auto"/>
        </w:rPr>
        <w:t xml:space="preserve">         </w:t>
      </w:r>
      <w:r w:rsidRPr="008532C3">
        <w:rPr>
          <w:i/>
        </w:rPr>
        <w:t xml:space="preserve"> </w:t>
      </w:r>
      <w:r>
        <w:rPr>
          <w:i/>
        </w:rPr>
        <w:t>.</w:t>
      </w:r>
      <w:r>
        <w:br/>
        <w:t>und endet mit Abschluss des Studiums, voraussichtlich am:</w:t>
      </w:r>
      <w:r>
        <w:br/>
      </w:r>
      <w:r w:rsidRPr="008532C3">
        <w:rPr>
          <w:i/>
          <w:u w:val="single"/>
          <w:shd w:val="pct10" w:color="auto" w:fill="auto"/>
        </w:rPr>
        <w:t xml:space="preserve">                               </w:t>
      </w:r>
      <w:r>
        <w:rPr>
          <w:i/>
          <w:u w:val="single"/>
          <w:shd w:val="pct10" w:color="auto" w:fill="auto"/>
        </w:rPr>
        <w:t xml:space="preserve">      </w:t>
      </w:r>
      <w:r w:rsidRPr="008532C3">
        <w:rPr>
          <w:i/>
          <w:u w:val="single"/>
          <w:shd w:val="pct10" w:color="auto" w:fill="auto"/>
        </w:rPr>
        <w:t xml:space="preserve">  </w:t>
      </w:r>
      <w:r w:rsidRPr="008532C3">
        <w:rPr>
          <w:i/>
        </w:rPr>
        <w:t xml:space="preserve"> </w:t>
      </w:r>
      <w:r>
        <w:rPr>
          <w:i/>
        </w:rPr>
        <w:t>.</w:t>
      </w:r>
      <w:r>
        <w:br/>
        <w:t>Der Ablauf ist im</w:t>
      </w:r>
      <w:r w:rsidRPr="004C3546">
        <w:t xml:space="preserve"> </w:t>
      </w:r>
      <w:r>
        <w:t>„Anhang Praxisphasen“ geregelt.</w:t>
      </w:r>
    </w:p>
    <w:p w14:paraId="14B6C7C2" w14:textId="77777777" w:rsidR="00252D0B" w:rsidRPr="004C3546" w:rsidRDefault="00252D0B" w:rsidP="00CB66EF">
      <w:pPr>
        <w:pStyle w:val="ParagraphAufzhlungoz"/>
        <w:numPr>
          <w:ilvl w:val="0"/>
          <w:numId w:val="0"/>
        </w:numPr>
        <w:tabs>
          <w:tab w:val="num" w:pos="709"/>
        </w:tabs>
        <w:ind w:left="709"/>
      </w:pPr>
    </w:p>
    <w:p w14:paraId="431A2987" w14:textId="2F4ACCD4" w:rsidR="00252D0B" w:rsidRDefault="00252D0B" w:rsidP="00CB66EF">
      <w:pPr>
        <w:pStyle w:val="ParagraphAufzhlungoz"/>
        <w:tabs>
          <w:tab w:val="clear" w:pos="284"/>
          <w:tab w:val="num" w:pos="709"/>
        </w:tabs>
        <w:ind w:left="709"/>
      </w:pPr>
      <w:r w:rsidRPr="004C3546">
        <w:t xml:space="preserve">Der </w:t>
      </w:r>
      <w:r w:rsidR="00EC6520">
        <w:t>Praxispartner</w:t>
      </w:r>
      <w:r w:rsidRPr="004C3546">
        <w:t xml:space="preserve"> und der/die Studierende können das Vertragsverhältnis in beiderseitigem Einvernehmen verlängern, wenn der Studienabschlu</w:t>
      </w:r>
      <w:r>
        <w:t>ss, z.B. infolge eines Auslands</w:t>
      </w:r>
      <w:r w:rsidRPr="004C3546">
        <w:t>semesters oder einer besonders langen Abschlussarbeit, nicht in</w:t>
      </w:r>
      <w:r>
        <w:t>nerhalb der Regel</w:t>
      </w:r>
      <w:r w:rsidRPr="004C3546">
        <w:t>studienzeit zum voraussichtlichen Termin möglich ist.</w:t>
      </w:r>
    </w:p>
    <w:p w14:paraId="2DF500F0" w14:textId="77777777" w:rsidR="00654FD1" w:rsidRDefault="00654FD1" w:rsidP="00CB66EF">
      <w:pPr>
        <w:pStyle w:val="ParagraphAufzhlungoz"/>
        <w:numPr>
          <w:ilvl w:val="0"/>
          <w:numId w:val="0"/>
        </w:numPr>
        <w:tabs>
          <w:tab w:val="num" w:pos="709"/>
        </w:tabs>
        <w:ind w:left="709" w:hanging="284"/>
      </w:pPr>
    </w:p>
    <w:p w14:paraId="35028BF2" w14:textId="6DE91518" w:rsidR="00654FD1" w:rsidRDefault="00654FD1" w:rsidP="00CB66EF">
      <w:pPr>
        <w:pStyle w:val="ParagraphAufzhlungoz"/>
        <w:numPr>
          <w:ilvl w:val="0"/>
          <w:numId w:val="0"/>
        </w:numPr>
        <w:tabs>
          <w:tab w:val="num" w:pos="709"/>
        </w:tabs>
        <w:ind w:left="709"/>
      </w:pPr>
      <w:r>
        <w:t xml:space="preserve">Soweit das Studium aus Gründen, </w:t>
      </w:r>
      <w:r w:rsidR="00A53D08">
        <w:t>welche</w:t>
      </w:r>
      <w:r>
        <w:t xml:space="preserve"> die/der Studierende nicht zu vertr</w:t>
      </w:r>
      <w:r w:rsidR="00A53D08">
        <w:t>e</w:t>
      </w:r>
      <w:r>
        <w:t>ten hat, nicht innerhalb der Regelstudienzeit von sieben Semestern abgeschlossen werden kann, so verlängert sich dieser Bildungsvertrag entsprechend.</w:t>
      </w:r>
    </w:p>
    <w:p w14:paraId="5C4DDAC0" w14:textId="77777777" w:rsidR="00654FD1" w:rsidRDefault="00654FD1" w:rsidP="00CB66EF">
      <w:pPr>
        <w:pStyle w:val="ParagraphAufzhlungoz"/>
        <w:numPr>
          <w:ilvl w:val="0"/>
          <w:numId w:val="0"/>
        </w:numPr>
        <w:tabs>
          <w:tab w:val="num" w:pos="709"/>
        </w:tabs>
        <w:ind w:left="709"/>
      </w:pPr>
    </w:p>
    <w:p w14:paraId="428CD116" w14:textId="21DB3D85" w:rsidR="00654FD1" w:rsidRDefault="00654FD1" w:rsidP="00CB66EF">
      <w:pPr>
        <w:pStyle w:val="ParagraphAufzhlungoz"/>
        <w:tabs>
          <w:tab w:val="clear" w:pos="284"/>
          <w:tab w:val="num" w:pos="709"/>
        </w:tabs>
        <w:ind w:left="709"/>
      </w:pPr>
      <w:r>
        <w:t>Besteht die/der Studierende eine Hochschulprüfung gemäß Prüfungsordnung, die für den erfolgreichen Abschluss des Studiums entscheiden</w:t>
      </w:r>
      <w:r w:rsidR="00A53D08">
        <w:t>d</w:t>
      </w:r>
      <w:r>
        <w:t xml:space="preserve"> ist, nicht, so verlängert sich das Vertragsverhältnis auf ihr/sein Verlangen bis zu der nach Prüfungsordnung nächstmöglichen Wiederholungsprüfung. Besteht die/der Studierende die zulässige(n) Wiederholungsprüfung(en) nicht, so endet das Vertragsverhältnis mit dem Nichtbestehen de</w:t>
      </w:r>
      <w:r w:rsidR="00A53D08">
        <w:t>r</w:t>
      </w:r>
      <w:r>
        <w:t xml:space="preserve"> nach der Prüfungsordnung letzten möglichen Wiederholungsprüfung(en) oder einer sonstigen Exmatrikulation. </w:t>
      </w:r>
    </w:p>
    <w:p w14:paraId="09ECDA4E" w14:textId="77777777" w:rsidR="00511A5C" w:rsidRDefault="00511A5C" w:rsidP="00511A5C">
      <w:pPr>
        <w:pStyle w:val="ParagraphAufzhlungoz"/>
        <w:numPr>
          <w:ilvl w:val="0"/>
          <w:numId w:val="0"/>
        </w:numPr>
      </w:pPr>
    </w:p>
    <w:p w14:paraId="7813AC96" w14:textId="77777777" w:rsidR="00252D0B" w:rsidRDefault="00252D0B" w:rsidP="00252D0B">
      <w:pPr>
        <w:pStyle w:val="berschrift2oz"/>
      </w:pPr>
      <w:r>
        <w:lastRenderedPageBreak/>
        <w:t>§ 3 V</w:t>
      </w:r>
      <w:r w:rsidRPr="004C3546">
        <w:t>orzeitige Beendigung des Vertragsverhältnisses</w:t>
      </w:r>
    </w:p>
    <w:p w14:paraId="25D0F2E0" w14:textId="77777777" w:rsidR="00252D0B" w:rsidRDefault="00252D0B" w:rsidP="00252D0B">
      <w:pPr>
        <w:pStyle w:val="berschrift2oz"/>
      </w:pPr>
    </w:p>
    <w:p w14:paraId="5C0242EE" w14:textId="77777777" w:rsidR="003C5824" w:rsidRPr="00083CC4" w:rsidRDefault="003C5824" w:rsidP="00CB66EF">
      <w:pPr>
        <w:numPr>
          <w:ilvl w:val="0"/>
          <w:numId w:val="29"/>
        </w:numPr>
        <w:autoSpaceDE w:val="0"/>
        <w:autoSpaceDN w:val="0"/>
        <w:adjustRightInd w:val="0"/>
        <w:rPr>
          <w:rFonts w:cs="Arial"/>
          <w:iCs/>
          <w:szCs w:val="22"/>
        </w:rPr>
      </w:pPr>
      <w:r w:rsidRPr="00083CC4">
        <w:rPr>
          <w:rFonts w:cs="Arial"/>
          <w:iCs/>
          <w:szCs w:val="22"/>
        </w:rPr>
        <w:t xml:space="preserve">Während der vereinbarten Probezeit von </w:t>
      </w:r>
      <w:r w:rsidR="00083CC4" w:rsidRPr="00083CC4">
        <w:rPr>
          <w:rFonts w:cs="Arial"/>
          <w:i/>
          <w:iCs/>
          <w:szCs w:val="22"/>
        </w:rPr>
        <w:t>3</w:t>
      </w:r>
      <w:r w:rsidRPr="00083CC4">
        <w:rPr>
          <w:rFonts w:cs="Arial"/>
          <w:iCs/>
          <w:szCs w:val="22"/>
        </w:rPr>
        <w:t xml:space="preserve"> Monaten ab Vertragsbeginn kann der Vertrag von beiden Seiten unter Einhaltung einer Kündigungsfrist von zwei Wochen zum Ende eines Kalendermonats ohne Angabe von Gründen gekündigt werden. </w:t>
      </w:r>
    </w:p>
    <w:p w14:paraId="5DCE9035" w14:textId="77777777" w:rsidR="006C562E" w:rsidRPr="006C562E" w:rsidRDefault="006C562E" w:rsidP="00CB66EF">
      <w:pPr>
        <w:autoSpaceDE w:val="0"/>
        <w:autoSpaceDN w:val="0"/>
        <w:adjustRightInd w:val="0"/>
        <w:ind w:left="720"/>
        <w:rPr>
          <w:rFonts w:cs="Arial"/>
          <w:iCs/>
          <w:szCs w:val="22"/>
          <w:highlight w:val="yellow"/>
        </w:rPr>
      </w:pPr>
    </w:p>
    <w:p w14:paraId="587F22BC" w14:textId="77777777" w:rsidR="006C562E" w:rsidRPr="00E858BA" w:rsidRDefault="006C562E" w:rsidP="00CB66EF">
      <w:pPr>
        <w:numPr>
          <w:ilvl w:val="0"/>
          <w:numId w:val="28"/>
        </w:numPr>
        <w:autoSpaceDE w:val="0"/>
        <w:autoSpaceDN w:val="0"/>
        <w:adjustRightInd w:val="0"/>
        <w:rPr>
          <w:rFonts w:cs="Arial"/>
          <w:iCs/>
          <w:szCs w:val="22"/>
        </w:rPr>
      </w:pPr>
      <w:r w:rsidRPr="00E858BA">
        <w:rPr>
          <w:rFonts w:cs="Arial"/>
          <w:iCs/>
          <w:szCs w:val="22"/>
        </w:rPr>
        <w:t>Nach Ablauf der Probezeit kann der Vertrag von beiden Seiten mit einer Frist von vier</w:t>
      </w:r>
    </w:p>
    <w:p w14:paraId="20646C34" w14:textId="77777777" w:rsidR="006C562E" w:rsidRPr="00E858BA" w:rsidRDefault="006C562E" w:rsidP="00CB66EF">
      <w:pPr>
        <w:autoSpaceDE w:val="0"/>
        <w:autoSpaceDN w:val="0"/>
        <w:adjustRightInd w:val="0"/>
        <w:ind w:left="720"/>
        <w:rPr>
          <w:rFonts w:cs="Arial"/>
          <w:iCs/>
          <w:szCs w:val="22"/>
        </w:rPr>
      </w:pPr>
      <w:r w:rsidRPr="00E858BA">
        <w:rPr>
          <w:rFonts w:cs="Arial"/>
          <w:iCs/>
          <w:szCs w:val="22"/>
        </w:rPr>
        <w:t>Wochen zum Ende eines Kalendermonats ordentlich gekündigt werden. Der</w:t>
      </w:r>
    </w:p>
    <w:p w14:paraId="4797BB91" w14:textId="75DA98E2" w:rsidR="006C562E" w:rsidRPr="00E858BA" w:rsidRDefault="00EC6520" w:rsidP="00CB66EF">
      <w:pPr>
        <w:autoSpaceDE w:val="0"/>
        <w:autoSpaceDN w:val="0"/>
        <w:adjustRightInd w:val="0"/>
        <w:ind w:left="720"/>
        <w:rPr>
          <w:rFonts w:cs="Arial"/>
          <w:iCs/>
          <w:szCs w:val="22"/>
        </w:rPr>
      </w:pPr>
      <w:r>
        <w:rPr>
          <w:rFonts w:cs="Arial"/>
          <w:iCs/>
          <w:szCs w:val="22"/>
        </w:rPr>
        <w:t>Praxispartner</w:t>
      </w:r>
      <w:r w:rsidR="006C562E" w:rsidRPr="00E858BA">
        <w:rPr>
          <w:rFonts w:cs="Arial"/>
          <w:iCs/>
          <w:szCs w:val="22"/>
        </w:rPr>
        <w:t xml:space="preserve"> wird vom Recht der ordentlichen Kündigung nur nach billigem</w:t>
      </w:r>
    </w:p>
    <w:p w14:paraId="230377C1" w14:textId="6C8E426B" w:rsidR="006C562E" w:rsidRPr="00E858BA" w:rsidRDefault="006C562E" w:rsidP="00CB66EF">
      <w:pPr>
        <w:autoSpaceDE w:val="0"/>
        <w:autoSpaceDN w:val="0"/>
        <w:adjustRightInd w:val="0"/>
        <w:ind w:left="720"/>
        <w:rPr>
          <w:rFonts w:cs="Arial"/>
          <w:iCs/>
          <w:szCs w:val="22"/>
        </w:rPr>
      </w:pPr>
      <w:r w:rsidRPr="00E858BA">
        <w:rPr>
          <w:rFonts w:cs="Arial"/>
          <w:iCs/>
          <w:szCs w:val="22"/>
        </w:rPr>
        <w:t xml:space="preserve">Ermessen Gebrauch machen. Dabei ist das Interesse </w:t>
      </w:r>
      <w:r w:rsidR="00B919D2">
        <w:rPr>
          <w:rFonts w:cs="Arial"/>
          <w:iCs/>
          <w:szCs w:val="22"/>
        </w:rPr>
        <w:t>der/des Studierenden</w:t>
      </w:r>
      <w:r w:rsidRPr="00E858BA">
        <w:rPr>
          <w:rFonts w:cs="Arial"/>
          <w:iCs/>
          <w:szCs w:val="22"/>
        </w:rPr>
        <w:t xml:space="preserve"> an der</w:t>
      </w:r>
    </w:p>
    <w:p w14:paraId="5715E4EE" w14:textId="77777777" w:rsidR="006C562E" w:rsidRPr="00E858BA" w:rsidRDefault="006C562E" w:rsidP="00CB66EF">
      <w:pPr>
        <w:autoSpaceDE w:val="0"/>
        <w:autoSpaceDN w:val="0"/>
        <w:adjustRightInd w:val="0"/>
        <w:ind w:left="720"/>
        <w:rPr>
          <w:rFonts w:cs="Arial"/>
          <w:iCs/>
          <w:szCs w:val="22"/>
        </w:rPr>
      </w:pPr>
      <w:r w:rsidRPr="00E858BA">
        <w:rPr>
          <w:rFonts w:cs="Arial"/>
          <w:iCs/>
          <w:szCs w:val="22"/>
        </w:rPr>
        <w:t>Fortsetzung seines Studiums angemessen zu berücksichtigen. Die Hochschule ist über</w:t>
      </w:r>
    </w:p>
    <w:p w14:paraId="7DFC52AD" w14:textId="77777777" w:rsidR="006C562E" w:rsidRPr="00E858BA" w:rsidRDefault="006C562E" w:rsidP="00CB66EF">
      <w:pPr>
        <w:autoSpaceDE w:val="0"/>
        <w:autoSpaceDN w:val="0"/>
        <w:adjustRightInd w:val="0"/>
        <w:ind w:left="720"/>
        <w:rPr>
          <w:rFonts w:cs="Arial"/>
          <w:iCs/>
          <w:szCs w:val="22"/>
        </w:rPr>
      </w:pPr>
      <w:r w:rsidRPr="00E858BA">
        <w:rPr>
          <w:rFonts w:cs="Arial"/>
          <w:iCs/>
          <w:szCs w:val="22"/>
        </w:rPr>
        <w:t xml:space="preserve">den Ausspruch der Kündigung zu unterrichten. </w:t>
      </w:r>
    </w:p>
    <w:p w14:paraId="53FCBD58" w14:textId="77777777" w:rsidR="006C562E" w:rsidRPr="006C562E" w:rsidRDefault="006C562E" w:rsidP="00CB66EF">
      <w:pPr>
        <w:autoSpaceDE w:val="0"/>
        <w:autoSpaceDN w:val="0"/>
        <w:adjustRightInd w:val="0"/>
        <w:ind w:left="720"/>
        <w:rPr>
          <w:rFonts w:cs="Arial"/>
          <w:iCs/>
          <w:szCs w:val="22"/>
          <w:highlight w:val="yellow"/>
        </w:rPr>
      </w:pPr>
    </w:p>
    <w:p w14:paraId="21F8B49C" w14:textId="77777777" w:rsidR="006C562E" w:rsidRPr="00E858BA" w:rsidRDefault="006C562E" w:rsidP="00CB66EF">
      <w:pPr>
        <w:numPr>
          <w:ilvl w:val="0"/>
          <w:numId w:val="28"/>
        </w:numPr>
        <w:autoSpaceDE w:val="0"/>
        <w:autoSpaceDN w:val="0"/>
        <w:adjustRightInd w:val="0"/>
        <w:rPr>
          <w:rFonts w:cs="Arial"/>
          <w:iCs/>
          <w:szCs w:val="22"/>
        </w:rPr>
      </w:pPr>
      <w:r w:rsidRPr="00E858BA">
        <w:rPr>
          <w:rFonts w:cs="Arial"/>
          <w:iCs/>
          <w:szCs w:val="22"/>
        </w:rPr>
        <w:t>Der Vertrag ist jederzeit außerordentlich ohne Einhaltung einer Kündigungsfrist von beiden Seiten kündbar, wenn ein wichtiger Grund vorliegt. Ein wichtiger Grund liegt insbesondere bei der Nichteinhaltung von § 5 oder § 6 des Vertrages vor.</w:t>
      </w:r>
    </w:p>
    <w:p w14:paraId="5D357DC4" w14:textId="77777777" w:rsidR="006C562E" w:rsidRPr="00E858BA" w:rsidRDefault="006C562E" w:rsidP="00CB66EF">
      <w:pPr>
        <w:autoSpaceDE w:val="0"/>
        <w:autoSpaceDN w:val="0"/>
        <w:adjustRightInd w:val="0"/>
        <w:ind w:left="720"/>
        <w:rPr>
          <w:rFonts w:cs="Arial"/>
          <w:iCs/>
          <w:szCs w:val="22"/>
        </w:rPr>
      </w:pPr>
    </w:p>
    <w:p w14:paraId="6826B1C6" w14:textId="77777777" w:rsidR="006C562E" w:rsidRPr="00E858BA" w:rsidRDefault="006C562E" w:rsidP="00CB66EF">
      <w:pPr>
        <w:numPr>
          <w:ilvl w:val="0"/>
          <w:numId w:val="28"/>
        </w:numPr>
        <w:autoSpaceDE w:val="0"/>
        <w:autoSpaceDN w:val="0"/>
        <w:adjustRightInd w:val="0"/>
        <w:rPr>
          <w:rFonts w:cs="Arial"/>
          <w:iCs/>
          <w:szCs w:val="22"/>
        </w:rPr>
      </w:pPr>
      <w:r w:rsidRPr="00E858BA">
        <w:rPr>
          <w:rFonts w:cs="Arial"/>
          <w:iCs/>
          <w:szCs w:val="22"/>
        </w:rPr>
        <w:t>Die Kündigung ist schriftlich zu erklären.</w:t>
      </w:r>
    </w:p>
    <w:p w14:paraId="2F7EF683" w14:textId="77777777" w:rsidR="006C562E" w:rsidRPr="006C562E" w:rsidRDefault="006C562E" w:rsidP="00CB66EF">
      <w:pPr>
        <w:pStyle w:val="Listenabsatz"/>
        <w:ind w:left="720"/>
        <w:rPr>
          <w:rFonts w:cs="Arial"/>
          <w:iCs/>
          <w:szCs w:val="22"/>
          <w:highlight w:val="yellow"/>
        </w:rPr>
      </w:pPr>
    </w:p>
    <w:p w14:paraId="34C3C38D" w14:textId="02AA4D28" w:rsidR="00252D0B" w:rsidRDefault="006C562E" w:rsidP="00CB66EF">
      <w:pPr>
        <w:numPr>
          <w:ilvl w:val="0"/>
          <w:numId w:val="28"/>
        </w:numPr>
        <w:autoSpaceDE w:val="0"/>
        <w:autoSpaceDN w:val="0"/>
        <w:adjustRightInd w:val="0"/>
        <w:rPr>
          <w:rFonts w:cs="Arial"/>
          <w:iCs/>
          <w:szCs w:val="22"/>
        </w:rPr>
      </w:pPr>
      <w:r w:rsidRPr="00E858BA">
        <w:rPr>
          <w:rFonts w:cs="Arial"/>
          <w:iCs/>
          <w:szCs w:val="22"/>
        </w:rPr>
        <w:t>Der Vertrag endet, ohne dass es einer Kündigung bedarf, wenn der/die Studierende die Eintrittsberechtigung in ein höheres Semester verfehlt hat. Der Praxisbeauftragte der Hochschule für den betreffenden Studie</w:t>
      </w:r>
      <w:r w:rsidR="00EC6520">
        <w:rPr>
          <w:rFonts w:cs="Arial"/>
          <w:iCs/>
          <w:szCs w:val="22"/>
        </w:rPr>
        <w:t>ngang ist in diesem Falle vo</w:t>
      </w:r>
      <w:r w:rsidRPr="00E858BA">
        <w:rPr>
          <w:rFonts w:cs="Arial"/>
          <w:iCs/>
          <w:szCs w:val="22"/>
        </w:rPr>
        <w:t xml:space="preserve">m </w:t>
      </w:r>
      <w:r w:rsidR="00EC6520">
        <w:rPr>
          <w:rFonts w:cs="Arial"/>
          <w:iCs/>
          <w:szCs w:val="22"/>
        </w:rPr>
        <w:t>Praxispartner</w:t>
      </w:r>
      <w:r w:rsidRPr="00E858BA">
        <w:rPr>
          <w:rFonts w:cs="Arial"/>
          <w:iCs/>
          <w:szCs w:val="22"/>
        </w:rPr>
        <w:t xml:space="preserve"> zu konsultieren. Die Vertragsparteien können die Fortsetzung des Vertrages vereinbaren.</w:t>
      </w:r>
    </w:p>
    <w:p w14:paraId="3870AD5E" w14:textId="77777777" w:rsidR="00654FD1" w:rsidRDefault="00654FD1" w:rsidP="00CB66EF">
      <w:pPr>
        <w:pStyle w:val="Listenabsatz"/>
        <w:ind w:left="720"/>
        <w:rPr>
          <w:rFonts w:cs="Arial"/>
          <w:iCs/>
          <w:szCs w:val="22"/>
        </w:rPr>
      </w:pPr>
    </w:p>
    <w:p w14:paraId="095C63E3" w14:textId="133140F1" w:rsidR="00654FD1" w:rsidRPr="00E858BA" w:rsidRDefault="00654FD1" w:rsidP="00CB66EF">
      <w:pPr>
        <w:numPr>
          <w:ilvl w:val="0"/>
          <w:numId w:val="28"/>
        </w:numPr>
        <w:autoSpaceDE w:val="0"/>
        <w:autoSpaceDN w:val="0"/>
        <w:adjustRightInd w:val="0"/>
        <w:rPr>
          <w:rFonts w:cs="Arial"/>
          <w:iCs/>
          <w:szCs w:val="22"/>
        </w:rPr>
      </w:pPr>
      <w:r>
        <w:rPr>
          <w:rFonts w:cs="Arial"/>
          <w:iCs/>
          <w:szCs w:val="22"/>
        </w:rPr>
        <w:t xml:space="preserve">Für den Fall der Betriebsaufgabe verpflichtet sich der </w:t>
      </w:r>
      <w:r w:rsidR="00941819">
        <w:rPr>
          <w:rFonts w:cs="Arial"/>
          <w:iCs/>
          <w:szCs w:val="22"/>
        </w:rPr>
        <w:t>Praxispartner</w:t>
      </w:r>
      <w:r>
        <w:rPr>
          <w:rFonts w:cs="Arial"/>
          <w:iCs/>
          <w:szCs w:val="22"/>
        </w:rPr>
        <w:t xml:space="preserve">, sich rechtzeitig um eine weitere Fortführung des Bildungsvertrags in einer geeigneten Ausbildungsstätte zu bemühen. </w:t>
      </w:r>
    </w:p>
    <w:p w14:paraId="5531C865" w14:textId="77777777" w:rsidR="00252D0B" w:rsidRDefault="00252D0B" w:rsidP="00252D0B">
      <w:pPr>
        <w:pStyle w:val="berschrift2oz"/>
      </w:pPr>
    </w:p>
    <w:p w14:paraId="5454928C" w14:textId="77777777" w:rsidR="00511A5C" w:rsidRDefault="00511A5C" w:rsidP="00252D0B">
      <w:pPr>
        <w:pStyle w:val="berschrift2oz"/>
      </w:pPr>
    </w:p>
    <w:p w14:paraId="71E1B22A" w14:textId="77777777" w:rsidR="00252D0B" w:rsidRDefault="00252D0B" w:rsidP="00252D0B">
      <w:pPr>
        <w:pStyle w:val="berschrift2oz"/>
      </w:pPr>
      <w:r>
        <w:t xml:space="preserve">§ 4 </w:t>
      </w:r>
      <w:r w:rsidRPr="004C3546">
        <w:t>Allgemeine Regelungen</w:t>
      </w:r>
    </w:p>
    <w:p w14:paraId="7A7CEF8A" w14:textId="77777777" w:rsidR="00252D0B" w:rsidRDefault="00252D0B" w:rsidP="00252D0B">
      <w:pPr>
        <w:pStyle w:val="berschrift2oz"/>
      </w:pPr>
    </w:p>
    <w:p w14:paraId="25FE6BC2" w14:textId="42617A0A" w:rsidR="00252D0B" w:rsidRDefault="00252D0B" w:rsidP="00CB66EF">
      <w:pPr>
        <w:pStyle w:val="ParagraphAufzhlungoz"/>
        <w:numPr>
          <w:ilvl w:val="0"/>
          <w:numId w:val="17"/>
        </w:numPr>
        <w:tabs>
          <w:tab w:val="clear" w:pos="284"/>
          <w:tab w:val="num" w:pos="567"/>
        </w:tabs>
        <w:ind w:left="709"/>
      </w:pPr>
      <w:r w:rsidRPr="004C3546">
        <w:t xml:space="preserve">Der/die Studierende bleibt während der betrieblichen Praxisphasen, die Bestandteil des Studiums sind, Mitglied der </w:t>
      </w:r>
      <w:r>
        <w:t xml:space="preserve">Hochschule </w:t>
      </w:r>
      <w:sdt>
        <w:sdtPr>
          <w:alias w:val="Hochschule"/>
          <w:tag w:val="Hochschule"/>
          <w:id w:val="-772784660"/>
          <w:placeholder>
            <w:docPart w:val="F9E1314C1FD140BDBF77A9E82F27BD2A"/>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t xml:space="preserve"> </w:t>
      </w:r>
      <w:r w:rsidRPr="004C3546">
        <w:t>mit allen sich daraus ergebenden Rechten und Pflichten als</w:t>
      </w:r>
      <w:r>
        <w:t xml:space="preserve"> Studierende/r.</w:t>
      </w:r>
    </w:p>
    <w:p w14:paraId="2C78B73C" w14:textId="77777777" w:rsidR="00252D0B" w:rsidRDefault="00252D0B" w:rsidP="00CB66EF">
      <w:pPr>
        <w:pStyle w:val="ParagraphAufzhlungoz"/>
        <w:numPr>
          <w:ilvl w:val="0"/>
          <w:numId w:val="0"/>
        </w:numPr>
        <w:tabs>
          <w:tab w:val="num" w:pos="567"/>
        </w:tabs>
        <w:ind w:left="709"/>
      </w:pPr>
    </w:p>
    <w:p w14:paraId="2E1A56C2" w14:textId="32505D84" w:rsidR="00252D0B" w:rsidRDefault="00252D0B" w:rsidP="00CB66EF">
      <w:pPr>
        <w:pStyle w:val="ParagraphAufzhlungoz"/>
        <w:tabs>
          <w:tab w:val="clear" w:pos="284"/>
          <w:tab w:val="num" w:pos="567"/>
        </w:tabs>
        <w:ind w:left="709"/>
      </w:pPr>
      <w:r w:rsidRPr="004C3546">
        <w:t xml:space="preserve">Es gelten die Bestimmungen zum Vollzug der praktischen Studiensemester an den staatlichen </w:t>
      </w:r>
      <w:r>
        <w:t>Hochschule</w:t>
      </w:r>
      <w:r w:rsidRPr="004C3546">
        <w:t xml:space="preserve">n in Bayern und die Satzung über die praktischen Studiensemester an der </w:t>
      </w:r>
      <w:r>
        <w:t xml:space="preserve">Hochschule </w:t>
      </w:r>
      <w:sdt>
        <w:sdtPr>
          <w:alias w:val="Hochschule"/>
          <w:tag w:val="Hochschule"/>
          <w:id w:val="418146458"/>
          <w:placeholder>
            <w:docPart w:val="20C3DC8CFC054FC0AAF19317D4281808"/>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t xml:space="preserve"> </w:t>
      </w:r>
      <w:r w:rsidRPr="004C3546">
        <w:t>(</w:t>
      </w:r>
      <w:proofErr w:type="spellStart"/>
      <w:r w:rsidRPr="004C3546">
        <w:t>PrS</w:t>
      </w:r>
      <w:proofErr w:type="spellEnd"/>
      <w:r w:rsidRPr="004C3546">
        <w:t>) in der jeweils gültigen F</w:t>
      </w:r>
      <w:r>
        <w:t>assung.</w:t>
      </w:r>
      <w:r w:rsidR="0075159D">
        <w:t xml:space="preserve"> Diese </w:t>
      </w:r>
      <w:r w:rsidR="00CB3CFD">
        <w:t xml:space="preserve">sind </w:t>
      </w:r>
      <w:r w:rsidR="00C90B1B">
        <w:t>an der Hochschule</w:t>
      </w:r>
      <w:r w:rsidR="00112A9A">
        <w:t xml:space="preserve"> </w:t>
      </w:r>
      <w:sdt>
        <w:sdtPr>
          <w:alias w:val="Hochschule"/>
          <w:tag w:val="Hochschule"/>
          <w:id w:val="487365798"/>
          <w:placeholder>
            <w:docPart w:val="58C59724D47449A6825AD613867CF225"/>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rsidR="00C90B1B">
        <w:t xml:space="preserve"> </w:t>
      </w:r>
      <w:r w:rsidR="0075159D">
        <w:t>einsehbar.</w:t>
      </w:r>
    </w:p>
    <w:p w14:paraId="437F21C6" w14:textId="77777777" w:rsidR="00252D0B" w:rsidRDefault="00252D0B" w:rsidP="00CB66EF">
      <w:pPr>
        <w:pStyle w:val="ParagraphAufzhlungoz"/>
        <w:numPr>
          <w:ilvl w:val="0"/>
          <w:numId w:val="0"/>
        </w:numPr>
        <w:tabs>
          <w:tab w:val="num" w:pos="567"/>
        </w:tabs>
        <w:ind w:left="709"/>
      </w:pPr>
    </w:p>
    <w:p w14:paraId="7F3F85D6" w14:textId="77777777" w:rsidR="00252D0B" w:rsidRDefault="00252D0B" w:rsidP="00CB66EF">
      <w:pPr>
        <w:pStyle w:val="ParagraphAufzhlungoz"/>
        <w:tabs>
          <w:tab w:val="clear" w:pos="284"/>
          <w:tab w:val="num" w:pos="567"/>
        </w:tabs>
        <w:ind w:left="709"/>
      </w:pPr>
      <w:r>
        <w:t xml:space="preserve">Die betrieblichen Praxisphasen sind Bestandteil des Studiums und dienen der Vertiefung der praxisbezogenen </w:t>
      </w:r>
      <w:r w:rsidR="00296FFF">
        <w:t>Bildungs</w:t>
      </w:r>
      <w:r>
        <w:t>inhalte. Betriebliche Praxisphasen können in den praktischen Studiensemestern, und in den vorlesungs- und prüfungsfreien Zeiten (</w:t>
      </w:r>
      <w:r w:rsidR="0005438B">
        <w:t xml:space="preserve">i.d.R. </w:t>
      </w:r>
      <w:r>
        <w:t xml:space="preserve">15. Febr. bis 14. März bzw. 01. Aug. bis 30. Sept.) liegen. Des </w:t>
      </w:r>
      <w:r w:rsidR="00C90B1B">
        <w:t>W</w:t>
      </w:r>
      <w:r>
        <w:t xml:space="preserve">eiteren können betriebliche Praxisphasen während der </w:t>
      </w:r>
      <w:r w:rsidR="008A2576">
        <w:t>Bachelorarbeit</w:t>
      </w:r>
      <w:r>
        <w:t xml:space="preserve"> stattfinden. Weitergehende Zeitumfänge können vereinbart werden unter der Maßgabe, dass der Studienverlauf und -erfolg nicht beeinträchtigt werden.</w:t>
      </w:r>
      <w:r w:rsidR="00CB3CFD">
        <w:t xml:space="preserve"> Die Festlegung weiterer Zeitumfänge bedarf der schriftlichen Form</w:t>
      </w:r>
      <w:r w:rsidR="00BD7E1E">
        <w:t xml:space="preserve">, der Praxisbeauftragte bzw. Ansprechpartner an der Hochschule wird darüber informiert. </w:t>
      </w:r>
    </w:p>
    <w:p w14:paraId="42FE6BF0" w14:textId="77777777" w:rsidR="00252D0B" w:rsidRDefault="00252D0B" w:rsidP="00CB66EF">
      <w:pPr>
        <w:pStyle w:val="ParagraphAufzhlungoz"/>
        <w:numPr>
          <w:ilvl w:val="0"/>
          <w:numId w:val="0"/>
        </w:numPr>
        <w:tabs>
          <w:tab w:val="num" w:pos="567"/>
        </w:tabs>
        <w:ind w:left="709"/>
      </w:pPr>
    </w:p>
    <w:p w14:paraId="42111863" w14:textId="6C85E9EF" w:rsidR="003870B5" w:rsidRDefault="00252D0B" w:rsidP="00CB66EF">
      <w:pPr>
        <w:pStyle w:val="ParagraphAufzhlungoz"/>
        <w:tabs>
          <w:tab w:val="clear" w:pos="284"/>
          <w:tab w:val="num" w:pos="567"/>
        </w:tabs>
        <w:ind w:left="709"/>
      </w:pPr>
      <w:r>
        <w:lastRenderedPageBreak/>
        <w:t xml:space="preserve">Im Rahmen des Studiums mit vertiefter Praxis schlägt der </w:t>
      </w:r>
      <w:r w:rsidR="003D4B2F">
        <w:t>Praxispartner</w:t>
      </w:r>
      <w:r>
        <w:t xml:space="preserve"> der Hochschule </w:t>
      </w:r>
      <w:r>
        <w:br/>
      </w:r>
      <w:sdt>
        <w:sdtPr>
          <w:alias w:val="Hochschule"/>
          <w:tag w:val="Hochschule"/>
          <w:id w:val="-2038268604"/>
          <w:placeholder>
            <w:docPart w:val="C7D14BFB9D404D8FAA0FB22190DCAA88"/>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rsidR="008A2576">
        <w:t xml:space="preserve"> ein Thema für die Bachelorarbeit </w:t>
      </w:r>
      <w:r>
        <w:t xml:space="preserve">des/der Studierenden vor und räumt dem/der Studierenden die Möglichkeit ein, diese Arbeiten für das Unternehmen durchzuführen. Der/die Studierende verpflichtet sich, die von der Hochschule </w:t>
      </w:r>
      <w:r>
        <w:br/>
      </w:r>
      <w:sdt>
        <w:sdtPr>
          <w:alias w:val="Hochschule"/>
          <w:tag w:val="Hochschule"/>
          <w:id w:val="1609319448"/>
          <w:placeholder>
            <w:docPart w:val="AB730460EE0E484C8B6ED4BB04E96EEB"/>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t xml:space="preserve"> </w:t>
      </w:r>
      <w:r w:rsidRPr="004C3546">
        <w:t>im Einvernehmen mit dem Unternehmen gestellten Themen zu</w:t>
      </w:r>
      <w:r w:rsidR="008A2576">
        <w:t xml:space="preserve"> bearbeiten. Für die Bachelor</w:t>
      </w:r>
      <w:r w:rsidRPr="004C3546">
        <w:t xml:space="preserve">arbeit sind die Regelungen der Rahmenprüfungsordnung, der Allgemeinen Prüfungsordnung der </w:t>
      </w:r>
      <w:r>
        <w:t>Hochschule</w:t>
      </w:r>
      <w:r w:rsidR="00683418" w:rsidRPr="00683418">
        <w:t xml:space="preserve"> </w:t>
      </w:r>
      <w:sdt>
        <w:sdtPr>
          <w:alias w:val="Hochschule"/>
          <w:tag w:val="Hochschule"/>
          <w:id w:val="352697114"/>
          <w:placeholder>
            <w:docPart w:val="C07BFE00FF604B74950082A61419BEA7"/>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rsidRPr="00A55723">
        <w:rPr>
          <w:color w:val="FFFFFF"/>
        </w:rPr>
        <w:t>.</w:t>
      </w:r>
      <w:r>
        <w:t xml:space="preserve"> und </w:t>
      </w:r>
      <w:r w:rsidRPr="004C3546">
        <w:t xml:space="preserve">die jeweilige Studien- und Prüfungsordnung der </w:t>
      </w:r>
      <w:r>
        <w:t>Hochschule</w:t>
      </w:r>
      <w:r w:rsidR="00FD68C7">
        <w:t xml:space="preserve"> </w:t>
      </w:r>
      <w:sdt>
        <w:sdtPr>
          <w:alias w:val="Hochschule"/>
          <w:tag w:val="Hochschule"/>
          <w:id w:val="-1018542070"/>
          <w:placeholder>
            <w:docPart w:val="9928C9420386461088A7822ED0F913C1"/>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t xml:space="preserve"> </w:t>
      </w:r>
      <w:r w:rsidRPr="004C3546">
        <w:t>zu beachten, insbesondere die dort festge</w:t>
      </w:r>
      <w:r>
        <w:t>legten Fristen und die erforderliche Zustimmung der Prüfungskommission des Studienganges.</w:t>
      </w:r>
    </w:p>
    <w:p w14:paraId="24E16AA7" w14:textId="77777777" w:rsidR="003870B5" w:rsidRDefault="003870B5" w:rsidP="00252D0B">
      <w:pPr>
        <w:pStyle w:val="berschrift2oz"/>
      </w:pPr>
    </w:p>
    <w:p w14:paraId="4B86F387" w14:textId="77777777" w:rsidR="00511A5C" w:rsidRDefault="00511A5C" w:rsidP="00252D0B">
      <w:pPr>
        <w:pStyle w:val="berschrift2oz"/>
      </w:pPr>
    </w:p>
    <w:p w14:paraId="76C55697" w14:textId="633DCE0F" w:rsidR="00252D0B" w:rsidRDefault="00252D0B" w:rsidP="00252D0B">
      <w:pPr>
        <w:pStyle w:val="berschrift2oz"/>
      </w:pPr>
      <w:r>
        <w:t xml:space="preserve">§ 5 Pflichten des </w:t>
      </w:r>
      <w:r w:rsidR="0038637A">
        <w:t>Praxispartners</w:t>
      </w:r>
    </w:p>
    <w:p w14:paraId="0B97DB77" w14:textId="77777777" w:rsidR="00252D0B" w:rsidRDefault="00252D0B" w:rsidP="00252D0B">
      <w:pPr>
        <w:pStyle w:val="Text"/>
      </w:pPr>
    </w:p>
    <w:p w14:paraId="5BCB1A67" w14:textId="47C18458" w:rsidR="00252D0B" w:rsidRDefault="00252D0B" w:rsidP="00CB66EF">
      <w:pPr>
        <w:pStyle w:val="Text"/>
        <w:ind w:firstLine="425"/>
      </w:pPr>
      <w:r>
        <w:t xml:space="preserve">Der </w:t>
      </w:r>
      <w:r w:rsidR="0038637A">
        <w:t xml:space="preserve">Praxispartner </w:t>
      </w:r>
      <w:r>
        <w:t xml:space="preserve">verpflichtet sich </w:t>
      </w:r>
    </w:p>
    <w:p w14:paraId="19C0C7C6" w14:textId="77777777" w:rsidR="00252D0B" w:rsidRDefault="00252D0B" w:rsidP="00CB66EF">
      <w:pPr>
        <w:pStyle w:val="ParagraphAufzhlungoz"/>
        <w:numPr>
          <w:ilvl w:val="0"/>
          <w:numId w:val="18"/>
        </w:numPr>
        <w:ind w:left="709"/>
      </w:pPr>
      <w:r>
        <w:t>den/die Studierende/n entsprechend den Studieninhalten</w:t>
      </w:r>
      <w:r w:rsidR="000C7CE2">
        <w:t xml:space="preserve"> und der Vorgaben der Hochschule</w:t>
      </w:r>
      <w:r>
        <w:t xml:space="preserve"> </w:t>
      </w:r>
      <w:r w:rsidR="000C7CE2">
        <w:t xml:space="preserve">in den betrieblichen Praxisphasen </w:t>
      </w:r>
      <w:r>
        <w:t xml:space="preserve">fachlich zu betreuen; </w:t>
      </w:r>
    </w:p>
    <w:p w14:paraId="13BCAF0E" w14:textId="77777777" w:rsidR="00252D0B" w:rsidRDefault="00252D0B" w:rsidP="00CB66EF">
      <w:pPr>
        <w:pStyle w:val="ParagraphAufzhlungoz"/>
        <w:numPr>
          <w:ilvl w:val="0"/>
          <w:numId w:val="0"/>
        </w:numPr>
        <w:ind w:left="709"/>
      </w:pPr>
    </w:p>
    <w:p w14:paraId="4894616F" w14:textId="33EE718F" w:rsidR="00252D0B" w:rsidRDefault="00252D0B" w:rsidP="00CB66EF">
      <w:pPr>
        <w:pStyle w:val="ParagraphAufzhlungoz"/>
        <w:ind w:left="709"/>
      </w:pPr>
      <w:r>
        <w:t xml:space="preserve">dem/der Studierenden die Teilnahme an den praxisbegleitenden Lehrveranstaltungen und Leistungsnachweisen an der Hochschule </w:t>
      </w:r>
      <w:sdt>
        <w:sdtPr>
          <w:alias w:val="Hochschule"/>
          <w:tag w:val="Hochschule"/>
          <w:id w:val="771670713"/>
          <w:placeholder>
            <w:docPart w:val="ECBBE3A207BC4D9798F4A0DE14BE65B0"/>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t xml:space="preserve"> </w:t>
      </w:r>
      <w:r w:rsidRPr="004C3546">
        <w:t>zu e</w:t>
      </w:r>
      <w:r>
        <w:t>rmöglichen und ihn/sie dafür freizustellen;</w:t>
      </w:r>
    </w:p>
    <w:p w14:paraId="7F6AC5BF" w14:textId="77777777" w:rsidR="00252D0B" w:rsidRDefault="00252D0B" w:rsidP="00CB66EF">
      <w:pPr>
        <w:pStyle w:val="ParagraphAufzhlungoz"/>
        <w:numPr>
          <w:ilvl w:val="0"/>
          <w:numId w:val="0"/>
        </w:numPr>
        <w:ind w:left="709"/>
      </w:pPr>
    </w:p>
    <w:p w14:paraId="44B3ED0E" w14:textId="2860D3E3" w:rsidR="00E94DED" w:rsidRDefault="00E94DED" w:rsidP="00CB66EF">
      <w:pPr>
        <w:pStyle w:val="ParagraphAufzhlungoz"/>
        <w:ind w:left="709"/>
      </w:pPr>
      <w:r>
        <w:t>eine/-n geeignete/-n Mitarbeiter/-i</w:t>
      </w:r>
      <w:r w:rsidR="00DB72B2">
        <w:t>n mit der Betreuung der Praxisp</w:t>
      </w:r>
      <w:r>
        <w:t>h</w:t>
      </w:r>
      <w:r w:rsidR="00DB72B2">
        <w:t>a</w:t>
      </w:r>
      <w:r>
        <w:t xml:space="preserve">sen zu beauftragen und diesen der Partnerhochschule zu benennen. </w:t>
      </w:r>
    </w:p>
    <w:p w14:paraId="459A09C1" w14:textId="77777777" w:rsidR="00E94DED" w:rsidRDefault="00E94DED" w:rsidP="00CB66EF">
      <w:pPr>
        <w:pStyle w:val="Listenabsatz"/>
        <w:ind w:left="709"/>
      </w:pPr>
    </w:p>
    <w:p w14:paraId="3E313C34" w14:textId="77777777" w:rsidR="00252D0B" w:rsidRDefault="00252D0B" w:rsidP="00CB66EF">
      <w:pPr>
        <w:pStyle w:val="ParagraphAufzhlungoz"/>
        <w:ind w:left="709"/>
      </w:pPr>
      <w:r>
        <w:t>die von dem/der Studierenden zu erstellenden Praxisberichte zu überprüfen und sich über den Studienfortschritt zu informieren;</w:t>
      </w:r>
    </w:p>
    <w:p w14:paraId="01DF6EA3" w14:textId="77777777" w:rsidR="00252D0B" w:rsidRDefault="00252D0B" w:rsidP="00CB66EF">
      <w:pPr>
        <w:pStyle w:val="ParagraphAufzhlungoz"/>
        <w:numPr>
          <w:ilvl w:val="0"/>
          <w:numId w:val="0"/>
        </w:numPr>
        <w:ind w:left="709"/>
      </w:pPr>
    </w:p>
    <w:p w14:paraId="73A40B39" w14:textId="77777777" w:rsidR="00252D0B" w:rsidRDefault="00252D0B" w:rsidP="00CB66EF">
      <w:pPr>
        <w:pStyle w:val="ParagraphAufzhlungoz"/>
        <w:ind w:left="709"/>
      </w:pPr>
      <w:r>
        <w:t xml:space="preserve">ein Zeugnis über </w:t>
      </w:r>
      <w:r w:rsidRPr="004C3546">
        <w:t xml:space="preserve">die betrieblichen Praxisphasen </w:t>
      </w:r>
      <w:r w:rsidR="000C7CE2">
        <w:t xml:space="preserve">am Ende des Studiums </w:t>
      </w:r>
      <w:r w:rsidRPr="004C3546">
        <w:t xml:space="preserve">auszustellen, das sich auf den Erfolg der </w:t>
      </w:r>
      <w:r w:rsidR="00296FFF">
        <w:t>Praxisphasen</w:t>
      </w:r>
      <w:r w:rsidRPr="004C3546">
        <w:t xml:space="preserve"> richtet sowie den Zeitraum der abgeleisteten Praxisphasen und etwaige Fehlzeiten ausweist.</w:t>
      </w:r>
    </w:p>
    <w:p w14:paraId="774F89C2" w14:textId="77777777" w:rsidR="00252D0B" w:rsidRDefault="00252D0B" w:rsidP="00252D0B">
      <w:pPr>
        <w:pStyle w:val="ParagraphAufzhlungoz"/>
        <w:numPr>
          <w:ilvl w:val="0"/>
          <w:numId w:val="0"/>
        </w:numPr>
      </w:pPr>
    </w:p>
    <w:p w14:paraId="4164D894" w14:textId="77777777" w:rsidR="00252D0B" w:rsidRDefault="00252D0B" w:rsidP="00252D0B">
      <w:pPr>
        <w:pStyle w:val="ParagraphAufzhlungoz"/>
        <w:numPr>
          <w:ilvl w:val="0"/>
          <w:numId w:val="0"/>
        </w:numPr>
        <w:ind w:left="284" w:hanging="284"/>
      </w:pPr>
    </w:p>
    <w:p w14:paraId="54D57E68" w14:textId="77777777" w:rsidR="00252D0B" w:rsidRDefault="00252D0B" w:rsidP="00252D0B">
      <w:pPr>
        <w:pStyle w:val="berschrift2oz"/>
      </w:pPr>
      <w:r>
        <w:t>§ 6 Pflichten des/der Studierenden</w:t>
      </w:r>
    </w:p>
    <w:p w14:paraId="1D5F310D" w14:textId="77777777" w:rsidR="00252D0B" w:rsidRDefault="00252D0B" w:rsidP="00252D0B">
      <w:pPr>
        <w:pStyle w:val="Text"/>
      </w:pPr>
    </w:p>
    <w:p w14:paraId="67E98E52" w14:textId="77777777" w:rsidR="00252D0B" w:rsidRDefault="00252D0B" w:rsidP="00CB66EF">
      <w:pPr>
        <w:pStyle w:val="Text"/>
        <w:ind w:left="709"/>
      </w:pPr>
      <w:r>
        <w:t xml:space="preserve">Der/die Studierende ist verpflichtet, sich dem </w:t>
      </w:r>
      <w:r w:rsidR="00296FFF">
        <w:t>Bildungs</w:t>
      </w:r>
      <w:r>
        <w:t>zweck entsprechend zu verhalten, insbesondere</w:t>
      </w:r>
    </w:p>
    <w:p w14:paraId="0605CE63" w14:textId="441528C7" w:rsidR="00252D0B" w:rsidRDefault="00252D0B" w:rsidP="00CB66EF">
      <w:pPr>
        <w:pStyle w:val="ParagraphAufzhlungoz"/>
        <w:numPr>
          <w:ilvl w:val="0"/>
          <w:numId w:val="19"/>
        </w:numPr>
        <w:ind w:left="709"/>
      </w:pPr>
      <w:r>
        <w:t xml:space="preserve">die gebotenen </w:t>
      </w:r>
      <w:r w:rsidR="00296FFF">
        <w:t>Praxis</w:t>
      </w:r>
      <w:r>
        <w:t xml:space="preserve">möglichkeiten wahrzunehmen und hierbei die regelmäßige wöchentliche </w:t>
      </w:r>
      <w:r w:rsidR="00296FFF">
        <w:t>Praxis</w:t>
      </w:r>
      <w:r>
        <w:t xml:space="preserve">zeit von </w:t>
      </w:r>
      <w:r w:rsidRPr="008532C3">
        <w:rPr>
          <w:i/>
          <w:u w:val="single"/>
          <w:shd w:val="pct10" w:color="auto" w:fill="auto"/>
        </w:rPr>
        <w:t xml:space="preserve">             </w:t>
      </w:r>
      <w:r w:rsidRPr="001A32BD">
        <w:t xml:space="preserve"> Stunden</w:t>
      </w:r>
      <w:r w:rsidR="0075159D">
        <w:t>, während der im Anhang aufgeführten betrieblichen Praxisphasen,</w:t>
      </w:r>
      <w:r>
        <w:t xml:space="preserve"> einzuhalten und ein Fernbleiben von der </w:t>
      </w:r>
      <w:r w:rsidR="00296FFF">
        <w:t>Praxis</w:t>
      </w:r>
      <w:r>
        <w:t>stelle unverzüglich</w:t>
      </w:r>
      <w:r w:rsidRPr="004C3546">
        <w:t xml:space="preserve"> dem </w:t>
      </w:r>
      <w:r w:rsidR="000F41EF">
        <w:t>Praxispartner</w:t>
      </w:r>
      <w:r w:rsidRPr="004C3546">
        <w:t xml:space="preserve"> anzuzeigen;</w:t>
      </w:r>
    </w:p>
    <w:p w14:paraId="27CB6357" w14:textId="77777777" w:rsidR="00252D0B" w:rsidRPr="004C3546" w:rsidRDefault="00252D0B" w:rsidP="00CB66EF">
      <w:pPr>
        <w:pStyle w:val="ParagraphAufzhlungoz"/>
        <w:numPr>
          <w:ilvl w:val="0"/>
          <w:numId w:val="0"/>
        </w:numPr>
        <w:ind w:left="709"/>
      </w:pPr>
    </w:p>
    <w:p w14:paraId="40AEBCFF" w14:textId="68056C49" w:rsidR="00252D0B" w:rsidRDefault="00252D0B" w:rsidP="00CB66EF">
      <w:pPr>
        <w:pStyle w:val="ParagraphAufzhlungoz"/>
        <w:ind w:left="709"/>
      </w:pPr>
      <w:r>
        <w:t>die im Rahmen der betrieblichen Praxisphasen übertragenen Aufgaben sorgfältig</w:t>
      </w:r>
      <w:r w:rsidR="00362CDD">
        <w:t xml:space="preserve"> und gewissenhaft</w:t>
      </w:r>
      <w:r>
        <w:t xml:space="preserve"> auszuführen;</w:t>
      </w:r>
    </w:p>
    <w:p w14:paraId="0A956BEA" w14:textId="77777777" w:rsidR="00252D0B" w:rsidRDefault="00252D0B" w:rsidP="00CB66EF">
      <w:pPr>
        <w:pStyle w:val="ParagraphAufzhlungoz"/>
        <w:numPr>
          <w:ilvl w:val="0"/>
          <w:numId w:val="0"/>
        </w:numPr>
        <w:ind w:left="709"/>
      </w:pPr>
    </w:p>
    <w:p w14:paraId="2159AB5A" w14:textId="6D0C8318" w:rsidR="00252D0B" w:rsidRDefault="00252D0B" w:rsidP="00CB66EF">
      <w:pPr>
        <w:pStyle w:val="ParagraphAufzhlungoz"/>
        <w:ind w:left="709"/>
      </w:pPr>
      <w:r>
        <w:t xml:space="preserve">den Anordnungen des </w:t>
      </w:r>
      <w:r w:rsidR="000F41EF">
        <w:t>Praxispartners</w:t>
      </w:r>
      <w:r>
        <w:t xml:space="preserve"> und der von ihm beauftragten Personen nachzukommen;</w:t>
      </w:r>
    </w:p>
    <w:p w14:paraId="534DE3C1" w14:textId="6A27D661" w:rsidR="00252D0B" w:rsidRDefault="00252D0B" w:rsidP="00CB66EF">
      <w:pPr>
        <w:pStyle w:val="ParagraphAufzhlungoz"/>
        <w:ind w:left="709"/>
      </w:pPr>
      <w:r>
        <w:lastRenderedPageBreak/>
        <w:t xml:space="preserve">die für den </w:t>
      </w:r>
      <w:r w:rsidR="000F41EF">
        <w:t>Praxispartner</w:t>
      </w:r>
      <w:r>
        <w:t xml:space="preserve"> gültigen Ordnungen, insbesondere Arbeitsordnungen und Unfallverhütungsvorschriften sowie Vorschriften über die Schweigepflicht zu beachten und über die erlangten firmeninternen Kenntnisse auch nach Beendigung des Vertragsverhältnisses Vertraulichkeit zu wahren;</w:t>
      </w:r>
    </w:p>
    <w:p w14:paraId="6E27324F" w14:textId="77777777" w:rsidR="00252D0B" w:rsidRDefault="00252D0B" w:rsidP="00CB66EF">
      <w:pPr>
        <w:pStyle w:val="ParagraphAufzhlungoz"/>
        <w:numPr>
          <w:ilvl w:val="0"/>
          <w:numId w:val="0"/>
        </w:numPr>
        <w:ind w:left="709"/>
      </w:pPr>
    </w:p>
    <w:p w14:paraId="70C200AD" w14:textId="77777777" w:rsidR="00252D0B" w:rsidRDefault="00252D0B" w:rsidP="00CB66EF">
      <w:pPr>
        <w:pStyle w:val="ParagraphAufzhlungoz"/>
        <w:ind w:left="709"/>
      </w:pPr>
      <w:r>
        <w:t>fristgerecht Praxisberichte nach den einschlägigen Richtlinien der Hochschule für Praxissemester zu erstellen;</w:t>
      </w:r>
    </w:p>
    <w:p w14:paraId="5DA0CFFA" w14:textId="77777777" w:rsidR="00252D0B" w:rsidRDefault="00252D0B" w:rsidP="00CB66EF">
      <w:pPr>
        <w:pStyle w:val="ParagraphAufzhlungoz"/>
        <w:numPr>
          <w:ilvl w:val="0"/>
          <w:numId w:val="0"/>
        </w:numPr>
        <w:ind w:left="709"/>
      </w:pPr>
    </w:p>
    <w:p w14:paraId="7D578FA5" w14:textId="29B1CBC9" w:rsidR="00252D0B" w:rsidRDefault="000C7CE2" w:rsidP="00CB66EF">
      <w:pPr>
        <w:pStyle w:val="ParagraphAufzhlungoz"/>
        <w:ind w:left="709"/>
      </w:pPr>
      <w:r>
        <w:t>sich mit dem</w:t>
      </w:r>
      <w:r w:rsidR="00252D0B">
        <w:t xml:space="preserve"> </w:t>
      </w:r>
      <w:r w:rsidR="000F41EF">
        <w:t>Praxispartner</w:t>
      </w:r>
      <w:r w:rsidR="00252D0B">
        <w:t xml:space="preserve"> über die zu wählenden Schwerpunkte des Studiums zu </w:t>
      </w:r>
      <w:r>
        <w:t>beraten</w:t>
      </w:r>
      <w:r w:rsidR="00252D0B">
        <w:t>;</w:t>
      </w:r>
    </w:p>
    <w:p w14:paraId="232EA760" w14:textId="77777777" w:rsidR="00252D0B" w:rsidRDefault="00252D0B" w:rsidP="00CB66EF">
      <w:pPr>
        <w:pStyle w:val="ParagraphAufzhlungoz"/>
        <w:numPr>
          <w:ilvl w:val="0"/>
          <w:numId w:val="0"/>
        </w:numPr>
        <w:ind w:left="709"/>
      </w:pPr>
    </w:p>
    <w:p w14:paraId="4FD7E038" w14:textId="7AA44460" w:rsidR="00252D0B" w:rsidRDefault="00252D0B" w:rsidP="00CB66EF">
      <w:pPr>
        <w:pStyle w:val="ParagraphAufzhlungoz"/>
        <w:ind w:left="709"/>
      </w:pPr>
      <w:r>
        <w:t xml:space="preserve">dem </w:t>
      </w:r>
      <w:r w:rsidR="000F41EF">
        <w:t>Praxispartner</w:t>
      </w:r>
      <w:r>
        <w:t xml:space="preserve"> </w:t>
      </w:r>
      <w:proofErr w:type="gramStart"/>
      <w:r>
        <w:t>den ordnungsgemäßen und erfolgreichen Studienverlaufs</w:t>
      </w:r>
      <w:proofErr w:type="gramEnd"/>
      <w:r>
        <w:t xml:space="preserve"> nach jedem Semester durch von der Hochschule ausgestellte Leistungsnachweise (Notenausdruck des Selbstbedienungsportals) vorzulegen; </w:t>
      </w:r>
    </w:p>
    <w:p w14:paraId="27C1B616" w14:textId="77777777" w:rsidR="00252D0B" w:rsidRDefault="00252D0B" w:rsidP="00CB66EF">
      <w:pPr>
        <w:pStyle w:val="ParagraphAufzhlungoz"/>
        <w:numPr>
          <w:ilvl w:val="0"/>
          <w:numId w:val="0"/>
        </w:numPr>
        <w:ind w:left="709"/>
      </w:pPr>
    </w:p>
    <w:p w14:paraId="68031932" w14:textId="01A6EA6D" w:rsidR="003051DA" w:rsidRDefault="00252D0B" w:rsidP="00CB66EF">
      <w:pPr>
        <w:pStyle w:val="ParagraphAufzhlungoz"/>
        <w:ind w:left="709"/>
      </w:pPr>
      <w:r>
        <w:t>die Immatrikulationsbescheinigung/Semesterrückmeldung termingerecht vorzulegen.</w:t>
      </w:r>
    </w:p>
    <w:p w14:paraId="7F6886AA" w14:textId="77777777" w:rsidR="003051DA" w:rsidRDefault="003051DA" w:rsidP="00CB66EF">
      <w:pPr>
        <w:pStyle w:val="ParagraphAufzhlungoz"/>
        <w:numPr>
          <w:ilvl w:val="0"/>
          <w:numId w:val="0"/>
        </w:numPr>
        <w:ind w:left="709"/>
      </w:pPr>
    </w:p>
    <w:p w14:paraId="587165E6" w14:textId="77777777" w:rsidR="006C562E" w:rsidRDefault="006C562E" w:rsidP="006C562E">
      <w:pPr>
        <w:pStyle w:val="Listenabsatz"/>
      </w:pPr>
    </w:p>
    <w:p w14:paraId="115EFB34" w14:textId="77777777" w:rsidR="00252D0B" w:rsidRDefault="00252D0B" w:rsidP="00252D0B">
      <w:pPr>
        <w:pStyle w:val="berschrift2oz"/>
      </w:pPr>
      <w:r>
        <w:t>§ 7 Vergütung und sonstige Leistungen</w:t>
      </w:r>
    </w:p>
    <w:p w14:paraId="03D7BAC8" w14:textId="77777777" w:rsidR="00252D0B" w:rsidRDefault="00252D0B" w:rsidP="00252D0B">
      <w:pPr>
        <w:pStyle w:val="berschrift2oz"/>
      </w:pPr>
    </w:p>
    <w:p w14:paraId="062549AD" w14:textId="3D4A192F" w:rsidR="00FD68C7" w:rsidRDefault="00252D0B" w:rsidP="00CB66EF">
      <w:pPr>
        <w:pStyle w:val="ParagraphAufzhlungoz"/>
        <w:numPr>
          <w:ilvl w:val="0"/>
          <w:numId w:val="34"/>
        </w:numPr>
        <w:tabs>
          <w:tab w:val="clear" w:pos="284"/>
          <w:tab w:val="num" w:pos="709"/>
        </w:tabs>
        <w:ind w:left="709"/>
      </w:pPr>
      <w:r>
        <w:t xml:space="preserve">Während der Vertragsdauer zahlt der </w:t>
      </w:r>
      <w:r w:rsidR="000F41EF">
        <w:t>Praxispartner</w:t>
      </w:r>
      <w:r w:rsidR="00FD68C7">
        <w:t xml:space="preserve"> mindestens</w:t>
      </w:r>
      <w:r w:rsidR="003213C4">
        <w:t xml:space="preserve"> in den Praxisphasen</w:t>
      </w:r>
      <w:r w:rsidR="000C7CE2" w:rsidRPr="000C7CE2">
        <w:t xml:space="preserve"> </w:t>
      </w:r>
      <w:r w:rsidR="000C7CE2">
        <w:t>eine monatliche Vergütung</w:t>
      </w:r>
      <w:r w:rsidR="00FD68C7">
        <w:t>:</w:t>
      </w:r>
    </w:p>
    <w:p w14:paraId="5760417D" w14:textId="34F4B3E0" w:rsidR="00252D0B" w:rsidRDefault="00FD68C7" w:rsidP="00CB66EF">
      <w:pPr>
        <w:pStyle w:val="ParagraphAufzhlungoz"/>
        <w:numPr>
          <w:ilvl w:val="0"/>
          <w:numId w:val="0"/>
        </w:numPr>
        <w:tabs>
          <w:tab w:val="num" w:pos="709"/>
          <w:tab w:val="left" w:pos="3119"/>
        </w:tabs>
        <w:ind w:left="709"/>
      </w:pPr>
      <w:r>
        <w:t xml:space="preserve"> </w:t>
      </w:r>
      <w:r w:rsidR="00252D0B">
        <w:br/>
        <w:t>im 1. Studienjahr:</w:t>
      </w:r>
      <w:r w:rsidR="00252D0B">
        <w:tab/>
      </w:r>
      <w:r w:rsidR="00252D0B" w:rsidRPr="008532C3">
        <w:rPr>
          <w:i/>
          <w:u w:val="single"/>
          <w:shd w:val="pct10" w:color="auto" w:fill="auto"/>
        </w:rPr>
        <w:t xml:space="preserve">                     </w:t>
      </w:r>
      <w:r w:rsidR="00252D0B">
        <w:t xml:space="preserve"> Euro</w:t>
      </w:r>
      <w:r w:rsidR="00252D0B">
        <w:br/>
        <w:t>im 2. Studienjahr:</w:t>
      </w:r>
      <w:r w:rsidR="00252D0B">
        <w:tab/>
      </w:r>
      <w:r w:rsidR="00252D0B" w:rsidRPr="008532C3">
        <w:rPr>
          <w:u w:val="single"/>
          <w:shd w:val="pct10" w:color="auto" w:fill="auto"/>
        </w:rPr>
        <w:t xml:space="preserve">                     </w:t>
      </w:r>
      <w:r w:rsidR="00252D0B">
        <w:t xml:space="preserve"> Euro</w:t>
      </w:r>
      <w:r w:rsidR="00252D0B">
        <w:br/>
      </w:r>
      <w:r w:rsidR="00C90B1B">
        <w:t>im</w:t>
      </w:r>
      <w:r w:rsidR="00252D0B">
        <w:t xml:space="preserve"> 3. Studienjahr:</w:t>
      </w:r>
      <w:r w:rsidR="00252D0B">
        <w:tab/>
      </w:r>
      <w:r w:rsidR="00252D0B" w:rsidRPr="008532C3">
        <w:rPr>
          <w:u w:val="single"/>
          <w:shd w:val="pct10" w:color="auto" w:fill="auto"/>
        </w:rPr>
        <w:t xml:space="preserve">      </w:t>
      </w:r>
      <w:r w:rsidR="00252D0B" w:rsidRPr="008532C3">
        <w:rPr>
          <w:i/>
          <w:u w:val="single"/>
          <w:shd w:val="pct10" w:color="auto" w:fill="auto"/>
        </w:rPr>
        <w:t xml:space="preserve">               </w:t>
      </w:r>
      <w:r w:rsidR="00252D0B">
        <w:t xml:space="preserve"> Euro</w:t>
      </w:r>
      <w:r w:rsidR="00CB66EF">
        <w:br/>
        <w:t xml:space="preserve">ab dem 4. Studienjahr: </w:t>
      </w:r>
      <w:r w:rsidR="00CB66EF">
        <w:tab/>
      </w:r>
      <w:r w:rsidR="00C90B1B" w:rsidRPr="008532C3">
        <w:rPr>
          <w:u w:val="single"/>
          <w:shd w:val="pct10" w:color="auto" w:fill="auto"/>
        </w:rPr>
        <w:t xml:space="preserve">      </w:t>
      </w:r>
      <w:r w:rsidR="00C90B1B" w:rsidRPr="008532C3">
        <w:rPr>
          <w:i/>
          <w:u w:val="single"/>
          <w:shd w:val="pct10" w:color="auto" w:fill="auto"/>
        </w:rPr>
        <w:t xml:space="preserve">               </w:t>
      </w:r>
      <w:r w:rsidR="00C90B1B">
        <w:t xml:space="preserve"> Euro</w:t>
      </w:r>
      <w:r>
        <w:br/>
      </w:r>
      <w:r w:rsidR="00252D0B">
        <w:br/>
        <w:t xml:space="preserve">Tritt während des Studiums eine vom </w:t>
      </w:r>
      <w:r w:rsidR="000F41EF">
        <w:t>Praxispartner</w:t>
      </w:r>
      <w:r w:rsidR="00252D0B">
        <w:t xml:space="preserve"> geduldete Verzögerung auf, die der/die Studierende zu vertreten hat, so kann eine individuelle Regelung über die Vergütung getroffen werden</w:t>
      </w:r>
      <w:r w:rsidR="00BD7E1E">
        <w:t>, sie unterliegt der Schriftform.</w:t>
      </w:r>
    </w:p>
    <w:p w14:paraId="22BD4548" w14:textId="77777777" w:rsidR="00252D0B" w:rsidRDefault="00252D0B" w:rsidP="00CB66EF">
      <w:pPr>
        <w:pStyle w:val="ParagraphAufzhlungoz"/>
        <w:numPr>
          <w:ilvl w:val="0"/>
          <w:numId w:val="0"/>
        </w:numPr>
        <w:tabs>
          <w:tab w:val="num" w:pos="709"/>
        </w:tabs>
        <w:ind w:left="709"/>
      </w:pPr>
    </w:p>
    <w:p w14:paraId="5217B213" w14:textId="77777777" w:rsidR="00252D0B" w:rsidRDefault="00252D0B" w:rsidP="00CB66EF">
      <w:pPr>
        <w:pStyle w:val="ParagraphAufzhlungoz"/>
        <w:tabs>
          <w:tab w:val="clear" w:pos="284"/>
          <w:tab w:val="num" w:pos="709"/>
        </w:tabs>
        <w:ind w:left="709"/>
      </w:pPr>
      <w:r>
        <w:t>Abmachungen zu Sonderzahlungen während der betrieblichen Praxisphasen bedürfen der Schriftform.</w:t>
      </w:r>
    </w:p>
    <w:p w14:paraId="72175159" w14:textId="77777777" w:rsidR="00252D0B" w:rsidRDefault="00252D0B" w:rsidP="00CB66EF">
      <w:pPr>
        <w:pStyle w:val="ParagraphAufzhlungoz"/>
        <w:numPr>
          <w:ilvl w:val="0"/>
          <w:numId w:val="0"/>
        </w:numPr>
        <w:tabs>
          <w:tab w:val="num" w:pos="709"/>
        </w:tabs>
        <w:ind w:left="709"/>
      </w:pPr>
    </w:p>
    <w:p w14:paraId="0398CA5B" w14:textId="4886F957" w:rsidR="00252D0B" w:rsidRDefault="00252D0B" w:rsidP="00CB66EF">
      <w:pPr>
        <w:pStyle w:val="ParagraphAufzhlungoz"/>
        <w:tabs>
          <w:tab w:val="clear" w:pos="284"/>
          <w:tab w:val="num" w:pos="709"/>
        </w:tabs>
        <w:ind w:left="709"/>
      </w:pPr>
      <w:r>
        <w:t xml:space="preserve">Die Vergütung wird unabhängig vom Antritt eines nachfolgenden Arbeitsverhältnisses </w:t>
      </w:r>
      <w:r w:rsidR="000F41EF">
        <w:t>beim</w:t>
      </w:r>
      <w:r>
        <w:t xml:space="preserve"> </w:t>
      </w:r>
      <w:r w:rsidR="000F41EF">
        <w:t>Praxispartner</w:t>
      </w:r>
      <w:r>
        <w:t xml:space="preserve"> gezahlt.</w:t>
      </w:r>
    </w:p>
    <w:p w14:paraId="1797C4D3" w14:textId="77777777" w:rsidR="00252D0B" w:rsidRDefault="00252D0B" w:rsidP="00CB66EF">
      <w:pPr>
        <w:pStyle w:val="ParagraphAufzhlungoz"/>
        <w:numPr>
          <w:ilvl w:val="0"/>
          <w:numId w:val="0"/>
        </w:numPr>
        <w:tabs>
          <w:tab w:val="num" w:pos="709"/>
        </w:tabs>
        <w:ind w:left="709"/>
      </w:pPr>
    </w:p>
    <w:p w14:paraId="34669C3C" w14:textId="77777777" w:rsidR="00252D0B" w:rsidRDefault="00252D0B" w:rsidP="00CB66EF">
      <w:pPr>
        <w:pStyle w:val="ParagraphAufzhlungoz"/>
        <w:tabs>
          <w:tab w:val="clear" w:pos="284"/>
          <w:tab w:val="num" w:pos="709"/>
        </w:tabs>
        <w:ind w:left="709"/>
      </w:pPr>
      <w:r>
        <w:t xml:space="preserve">Die im Rahmen des </w:t>
      </w:r>
      <w:r w:rsidR="00296FFF">
        <w:t>Bildungs</w:t>
      </w:r>
      <w:r>
        <w:t>vertrages gezahlten Vergütungen und Leistungen gelten als Einkünfte, die gegebenenfalls zu versteuern sind.</w:t>
      </w:r>
      <w:r w:rsidR="000C7CE2">
        <w:t xml:space="preserve"> Für die ordnungsgemäße Versteuerung ist der/die dual Studierende selbst verantwortlich.</w:t>
      </w:r>
    </w:p>
    <w:p w14:paraId="617F610A" w14:textId="6EBA9E1D" w:rsidR="00252D0B" w:rsidRDefault="00511A5C" w:rsidP="00511A5C">
      <w:r>
        <w:br w:type="page"/>
      </w:r>
    </w:p>
    <w:p w14:paraId="761D3F87" w14:textId="3FA84001" w:rsidR="00252D0B" w:rsidRDefault="00252D0B" w:rsidP="00CB66EF">
      <w:pPr>
        <w:pStyle w:val="ParagraphAufzhlungoz"/>
        <w:tabs>
          <w:tab w:val="clear" w:pos="284"/>
          <w:tab w:val="num" w:pos="567"/>
        </w:tabs>
        <w:ind w:left="851"/>
      </w:pPr>
      <w:r>
        <w:lastRenderedPageBreak/>
        <w:t xml:space="preserve">Sonstige Leistungen </w:t>
      </w:r>
      <w:r>
        <w:br/>
      </w:r>
      <w:r w:rsidRPr="008532C3">
        <w:rPr>
          <w:i/>
          <w:u w:val="single"/>
          <w:shd w:val="pct10" w:color="auto" w:fill="auto"/>
        </w:rPr>
        <w:t xml:space="preserve">                                                                                                                                    </w:t>
      </w:r>
      <w:r w:rsidR="00CB66EF">
        <w:rPr>
          <w:i/>
          <w:u w:val="single"/>
          <w:shd w:val="pct10" w:color="auto" w:fill="auto"/>
        </w:rPr>
        <w:t xml:space="preserve">     </w:t>
      </w:r>
      <w:r w:rsidRPr="008532C3">
        <w:rPr>
          <w:i/>
          <w:u w:val="single"/>
          <w:shd w:val="pct10" w:color="auto" w:fill="auto"/>
        </w:rPr>
        <w:t xml:space="preserve">   </w:t>
      </w:r>
      <w:r>
        <w:rPr>
          <w:i/>
        </w:rPr>
        <w:t xml:space="preserve"> </w:t>
      </w:r>
      <w:r w:rsidRPr="008532C3">
        <w:rPr>
          <w:i/>
          <w:color w:val="FFFFFF"/>
        </w:rPr>
        <w:t>.</w:t>
      </w:r>
      <w:r>
        <w:br/>
      </w:r>
      <w:r w:rsidRPr="008532C3">
        <w:rPr>
          <w:i/>
          <w:u w:val="single"/>
          <w:shd w:val="pct10" w:color="auto" w:fill="auto"/>
        </w:rPr>
        <w:t xml:space="preserve">                                                                                                                                </w:t>
      </w:r>
      <w:r w:rsidR="00CB66EF">
        <w:rPr>
          <w:i/>
          <w:u w:val="single"/>
          <w:shd w:val="pct10" w:color="auto" w:fill="auto"/>
        </w:rPr>
        <w:t xml:space="preserve">           </w:t>
      </w:r>
      <w:r w:rsidRPr="008532C3">
        <w:rPr>
          <w:i/>
          <w:u w:val="single"/>
          <w:shd w:val="pct10" w:color="auto" w:fill="auto"/>
        </w:rPr>
        <w:t xml:space="preserve"> </w:t>
      </w:r>
      <w:r w:rsidRPr="008532C3">
        <w:rPr>
          <w:i/>
        </w:rPr>
        <w:t xml:space="preserve"> </w:t>
      </w:r>
      <w:r w:rsidRPr="008532C3">
        <w:rPr>
          <w:i/>
          <w:color w:val="FFFFFF"/>
        </w:rPr>
        <w:t>.</w:t>
      </w:r>
    </w:p>
    <w:p w14:paraId="5B1B0E0F" w14:textId="2FD71767" w:rsidR="00252D0B" w:rsidRDefault="00252D0B" w:rsidP="00CB66EF">
      <w:pPr>
        <w:pStyle w:val="ParagraphAufzhlungoz"/>
        <w:numPr>
          <w:ilvl w:val="0"/>
          <w:numId w:val="0"/>
        </w:numPr>
        <w:tabs>
          <w:tab w:val="num" w:pos="567"/>
        </w:tabs>
        <w:ind w:left="851"/>
        <w:rPr>
          <w:i/>
          <w:color w:val="FFFFFF"/>
        </w:rPr>
      </w:pPr>
      <w:r w:rsidRPr="008532C3">
        <w:rPr>
          <w:i/>
          <w:u w:val="single"/>
          <w:shd w:val="pct10" w:color="auto" w:fill="auto"/>
        </w:rPr>
        <w:t xml:space="preserve">                                                                                                                                     </w:t>
      </w:r>
      <w:r w:rsidR="00CB66EF">
        <w:rPr>
          <w:i/>
          <w:u w:val="single"/>
          <w:shd w:val="pct10" w:color="auto" w:fill="auto"/>
        </w:rPr>
        <w:t xml:space="preserve">      </w:t>
      </w:r>
      <w:r w:rsidRPr="008532C3">
        <w:rPr>
          <w:i/>
          <w:u w:val="single"/>
          <w:shd w:val="pct10" w:color="auto" w:fill="auto"/>
        </w:rPr>
        <w:t xml:space="preserve"> </w:t>
      </w:r>
      <w:r w:rsidRPr="008532C3">
        <w:rPr>
          <w:i/>
          <w:color w:val="FFFFFF"/>
        </w:rPr>
        <w:t>.</w:t>
      </w:r>
      <w:r w:rsidR="00CB66EF">
        <w:rPr>
          <w:i/>
          <w:color w:val="FFFFFF"/>
        </w:rPr>
        <w:t xml:space="preserve">    </w:t>
      </w:r>
    </w:p>
    <w:p w14:paraId="37F74492" w14:textId="2A0FA0AC" w:rsidR="00252D0B" w:rsidRDefault="00252D0B" w:rsidP="00CB66EF">
      <w:pPr>
        <w:pStyle w:val="ParagraphAufzhlungoz"/>
        <w:numPr>
          <w:ilvl w:val="0"/>
          <w:numId w:val="0"/>
        </w:numPr>
        <w:tabs>
          <w:tab w:val="num" w:pos="567"/>
        </w:tabs>
        <w:ind w:left="851"/>
      </w:pPr>
      <w:r w:rsidRPr="008532C3">
        <w:rPr>
          <w:i/>
          <w:u w:val="single"/>
          <w:shd w:val="pct10" w:color="auto" w:fill="auto"/>
        </w:rPr>
        <w:t xml:space="preserve">                                                                                                                  </w:t>
      </w:r>
      <w:r w:rsidR="00CB66EF">
        <w:rPr>
          <w:i/>
          <w:u w:val="single"/>
          <w:shd w:val="pct10" w:color="auto" w:fill="auto"/>
        </w:rPr>
        <w:t xml:space="preserve">                          </w:t>
      </w:r>
      <w:r w:rsidRPr="008532C3">
        <w:rPr>
          <w:i/>
          <w:color w:val="FFFFFF"/>
        </w:rPr>
        <w:t>.</w:t>
      </w:r>
    </w:p>
    <w:p w14:paraId="240E56D4" w14:textId="77777777" w:rsidR="00252D0B" w:rsidRDefault="00252D0B" w:rsidP="00252D0B">
      <w:pPr>
        <w:pStyle w:val="berschrift2oz"/>
      </w:pPr>
    </w:p>
    <w:p w14:paraId="5525C8EC" w14:textId="77777777" w:rsidR="00252D0B" w:rsidRDefault="00252D0B" w:rsidP="00252D0B">
      <w:pPr>
        <w:pStyle w:val="berschrift2oz"/>
      </w:pPr>
    </w:p>
    <w:p w14:paraId="2599F1A2" w14:textId="77777777" w:rsidR="00252D0B" w:rsidRDefault="00252D0B" w:rsidP="00252D0B">
      <w:pPr>
        <w:pStyle w:val="berschrift2oz"/>
      </w:pPr>
      <w:r>
        <w:t>§ 8 Arbeitszeit und Urlaub</w:t>
      </w:r>
    </w:p>
    <w:p w14:paraId="1DD79CE9" w14:textId="77777777" w:rsidR="00252D0B" w:rsidRDefault="00252D0B" w:rsidP="00252D0B">
      <w:pPr>
        <w:pStyle w:val="berschrift2oz"/>
      </w:pPr>
    </w:p>
    <w:p w14:paraId="73AB4DF0" w14:textId="77777777" w:rsidR="00252D0B" w:rsidRDefault="00252D0B" w:rsidP="00CB66EF">
      <w:pPr>
        <w:pStyle w:val="ParagraphAufzhlungoz"/>
        <w:numPr>
          <w:ilvl w:val="0"/>
          <w:numId w:val="21"/>
        </w:numPr>
        <w:tabs>
          <w:tab w:val="clear" w:pos="284"/>
          <w:tab w:val="num" w:pos="993"/>
        </w:tabs>
        <w:ind w:left="709"/>
      </w:pPr>
      <w:r>
        <w:t xml:space="preserve">Die regelmäßige Arbeitszeit in den betrieblichen Praxisphasen richtet sich nach der betriebsüblichen, tariflichen Arbeitszeit eines/r </w:t>
      </w:r>
      <w:r w:rsidRPr="004C3546">
        <w:t>Vollzeitbeschäftigten.</w:t>
      </w:r>
    </w:p>
    <w:p w14:paraId="0DD9F257" w14:textId="77777777" w:rsidR="00252D0B" w:rsidRDefault="00252D0B" w:rsidP="00CB66EF">
      <w:pPr>
        <w:pStyle w:val="ParagraphAufzhlungoz"/>
        <w:numPr>
          <w:ilvl w:val="0"/>
          <w:numId w:val="0"/>
        </w:numPr>
        <w:tabs>
          <w:tab w:val="num" w:pos="993"/>
        </w:tabs>
        <w:ind w:left="709"/>
      </w:pPr>
    </w:p>
    <w:p w14:paraId="7D32BAB6" w14:textId="77777777" w:rsidR="00B64665" w:rsidRDefault="00252D0B" w:rsidP="00CB66EF">
      <w:pPr>
        <w:pStyle w:val="ParagraphAufzhlungoz"/>
        <w:tabs>
          <w:tab w:val="clear" w:pos="284"/>
          <w:tab w:val="num" w:pos="993"/>
        </w:tabs>
        <w:ind w:left="709"/>
      </w:pPr>
      <w:r>
        <w:t xml:space="preserve">Der regelmäßige </w:t>
      </w:r>
      <w:r w:rsidR="00296FFF">
        <w:t>Einsatz</w:t>
      </w:r>
      <w:r>
        <w:t xml:space="preserve">ort während der betrieblichen Praxisphasen ist </w:t>
      </w:r>
      <w:r w:rsidRPr="008532C3">
        <w:rPr>
          <w:i/>
          <w:u w:val="single"/>
          <w:shd w:val="pct10" w:color="auto" w:fill="auto"/>
        </w:rPr>
        <w:t xml:space="preserve">                          </w:t>
      </w:r>
      <w:proofErr w:type="gramStart"/>
      <w:r w:rsidRPr="008532C3">
        <w:rPr>
          <w:i/>
          <w:u w:val="single"/>
          <w:shd w:val="pct10" w:color="auto" w:fill="auto"/>
        </w:rPr>
        <w:t xml:space="preserve"> </w:t>
      </w:r>
      <w:r>
        <w:rPr>
          <w:i/>
        </w:rPr>
        <w:t xml:space="preserve"> .</w:t>
      </w:r>
      <w:proofErr w:type="gramEnd"/>
      <w:r>
        <w:rPr>
          <w:i/>
        </w:rPr>
        <w:t xml:space="preserve"> </w:t>
      </w:r>
      <w:r>
        <w:t xml:space="preserve">Andere </w:t>
      </w:r>
      <w:r w:rsidR="00296FFF">
        <w:t>Einsatz</w:t>
      </w:r>
      <w:r>
        <w:t>orte können bei Bedarf vereinbart werden.</w:t>
      </w:r>
    </w:p>
    <w:p w14:paraId="1E31C06B" w14:textId="77777777" w:rsidR="00B64665" w:rsidRDefault="00B64665" w:rsidP="00CB66EF">
      <w:pPr>
        <w:pStyle w:val="ParagraphAufzhlungoz"/>
        <w:numPr>
          <w:ilvl w:val="0"/>
          <w:numId w:val="0"/>
        </w:numPr>
        <w:tabs>
          <w:tab w:val="num" w:pos="993"/>
        </w:tabs>
        <w:ind w:left="709"/>
      </w:pPr>
    </w:p>
    <w:p w14:paraId="75AF9CB7" w14:textId="004626B8" w:rsidR="00252D0B" w:rsidRDefault="00252D0B" w:rsidP="00CB66EF">
      <w:pPr>
        <w:pStyle w:val="ParagraphAufzhlungoz"/>
        <w:tabs>
          <w:tab w:val="clear" w:pos="284"/>
          <w:tab w:val="num" w:pos="993"/>
        </w:tabs>
        <w:ind w:left="709"/>
      </w:pPr>
      <w:r w:rsidRPr="00B64665">
        <w:rPr>
          <w:bCs/>
          <w:iCs/>
        </w:rPr>
        <w:t xml:space="preserve">Es besteht ein Urlaubsanspruch von </w:t>
      </w:r>
      <w:r w:rsidR="00C53116" w:rsidRPr="00B64665">
        <w:rPr>
          <w:bCs/>
          <w:iCs/>
        </w:rPr>
        <w:t xml:space="preserve"> </w:t>
      </w:r>
      <w:r w:rsidR="00C90B1B" w:rsidRPr="008532C3">
        <w:rPr>
          <w:i/>
          <w:u w:val="single"/>
          <w:shd w:val="pct10" w:color="auto" w:fill="auto"/>
        </w:rPr>
        <w:t xml:space="preserve">                           </w:t>
      </w:r>
      <w:r w:rsidR="00C90B1B">
        <w:rPr>
          <w:bCs/>
          <w:iCs/>
        </w:rPr>
        <w:t xml:space="preserve"> </w:t>
      </w:r>
      <w:r w:rsidRPr="00B64665">
        <w:rPr>
          <w:bCs/>
          <w:iCs/>
        </w:rPr>
        <w:t>Arbeitstagen</w:t>
      </w:r>
      <w:r w:rsidR="00654FD1">
        <w:rPr>
          <w:bCs/>
          <w:iCs/>
        </w:rPr>
        <w:t xml:space="preserve"> (s. Anhang)</w:t>
      </w:r>
      <w:r w:rsidRPr="00B64665">
        <w:rPr>
          <w:bCs/>
          <w:iCs/>
        </w:rPr>
        <w:t xml:space="preserve"> pro Jahr während der </w:t>
      </w:r>
      <w:r w:rsidR="00654FD1">
        <w:rPr>
          <w:bCs/>
          <w:iCs/>
        </w:rPr>
        <w:t>P</w:t>
      </w:r>
      <w:r w:rsidR="003051DA">
        <w:rPr>
          <w:bCs/>
          <w:iCs/>
        </w:rPr>
        <w:t>raxispha</w:t>
      </w:r>
      <w:r w:rsidR="00654FD1">
        <w:rPr>
          <w:bCs/>
          <w:iCs/>
        </w:rPr>
        <w:t>sen vom 15. Februar</w:t>
      </w:r>
      <w:r w:rsidR="003051DA">
        <w:rPr>
          <w:bCs/>
          <w:iCs/>
        </w:rPr>
        <w:t xml:space="preserve"> bis 14. März und 1. August bis 30. September</w:t>
      </w:r>
      <w:r>
        <w:t>.</w:t>
      </w:r>
      <w:r w:rsidR="00C53116">
        <w:t xml:space="preserve"> Der Urlaubsanspruch richtet sich nach dem gültigen Tarifvertrag bzw. nach dem Bundesurlaubsgesetz</w:t>
      </w:r>
      <w:r w:rsidR="003051DA">
        <w:t xml:space="preserve"> (für Minderjährige nach dem Jugendarbeitsschutzgesetz)</w:t>
      </w:r>
      <w:r w:rsidR="000C7CE2">
        <w:t xml:space="preserve">. Die </w:t>
      </w:r>
      <w:r w:rsidR="002A51C0">
        <w:t xml:space="preserve">Qualitätsstandards von </w:t>
      </w:r>
      <w:proofErr w:type="spellStart"/>
      <w:r w:rsidR="00B64665">
        <w:t>hochschule</w:t>
      </w:r>
      <w:proofErr w:type="spellEnd"/>
      <w:r w:rsidR="002A51C0">
        <w:t xml:space="preserve"> dual</w:t>
      </w:r>
      <w:r w:rsidR="000C7CE2">
        <w:t xml:space="preserve"> werden berücksichtigt.</w:t>
      </w:r>
      <w:r w:rsidR="003051DA">
        <w:t xml:space="preserve"> Es </w:t>
      </w:r>
      <w:r w:rsidR="00B919D2">
        <w:t>kann</w:t>
      </w:r>
      <w:r w:rsidR="003051DA">
        <w:t xml:space="preserve"> auch ein alternatives Urlaubsmodell gewählt werden (siehe Anhang). Zusätzliche Urlaubstage können erreicht werden, wenn außerhalb der Praxisphasen weitergehende Arbeitszeit erbracht wird (siehe § 4 Abs. 3).</w:t>
      </w:r>
    </w:p>
    <w:p w14:paraId="6D1BFC22" w14:textId="77777777" w:rsidR="00B64665" w:rsidRDefault="00B64665" w:rsidP="00CB66EF">
      <w:pPr>
        <w:pStyle w:val="ParagraphAufzhlungoz"/>
        <w:numPr>
          <w:ilvl w:val="0"/>
          <w:numId w:val="0"/>
        </w:numPr>
        <w:tabs>
          <w:tab w:val="num" w:pos="993"/>
        </w:tabs>
        <w:ind w:left="709"/>
      </w:pPr>
    </w:p>
    <w:p w14:paraId="65A494AB" w14:textId="4C72D9C3" w:rsidR="000C7CE2" w:rsidRDefault="00252D0B" w:rsidP="00CB66EF">
      <w:pPr>
        <w:pStyle w:val="ParagraphAufzhlungoz"/>
        <w:tabs>
          <w:tab w:val="clear" w:pos="284"/>
          <w:tab w:val="num" w:pos="993"/>
        </w:tabs>
        <w:ind w:left="709"/>
      </w:pPr>
      <w:r w:rsidRPr="006A1E7B">
        <w:t>Der Urlaub ist während des Stu</w:t>
      </w:r>
      <w:r>
        <w:t xml:space="preserve">diums in den </w:t>
      </w:r>
      <w:r w:rsidR="0005438B">
        <w:t>vorlesungsfreien Zeiten</w:t>
      </w:r>
      <w:r>
        <w:t xml:space="preserve"> </w:t>
      </w:r>
      <w:r w:rsidRPr="006A1E7B">
        <w:t>zu nehmen, falls zutreff</w:t>
      </w:r>
      <w:r>
        <w:t xml:space="preserve">end im Betriebsurlaub. </w:t>
      </w:r>
      <w:r w:rsidRPr="006A1E7B">
        <w:t xml:space="preserve">Während des Urlaubs darf der/die Studierende keine Erwerbstätigkeit ausüben, die den Interessen des </w:t>
      </w:r>
      <w:r w:rsidR="000F41EF">
        <w:t>Praxispartners</w:t>
      </w:r>
      <w:r w:rsidRPr="006A1E7B">
        <w:t xml:space="preserve"> widerspricht oder den Studienfortschritt gefährdet; die Aufnahme einer Erwerbstätigkeit ist gegenüber dem </w:t>
      </w:r>
      <w:r w:rsidR="00296FFF">
        <w:t>Praxi</w:t>
      </w:r>
      <w:r w:rsidRPr="006A1E7B">
        <w:t>s</w:t>
      </w:r>
      <w:r w:rsidR="000F41EF">
        <w:t>partner</w:t>
      </w:r>
      <w:r w:rsidRPr="006A1E7B">
        <w:t xml:space="preserve"> anzeigepflichtig.</w:t>
      </w:r>
      <w:r w:rsidR="000C7CE2">
        <w:br/>
      </w:r>
    </w:p>
    <w:p w14:paraId="0850A471" w14:textId="77777777" w:rsidR="00511A5C" w:rsidRDefault="00511A5C" w:rsidP="00511A5C">
      <w:pPr>
        <w:pStyle w:val="ParagraphAufzhlungoz"/>
        <w:numPr>
          <w:ilvl w:val="0"/>
          <w:numId w:val="0"/>
        </w:numPr>
      </w:pPr>
    </w:p>
    <w:p w14:paraId="75E848BF" w14:textId="77777777" w:rsidR="00252D0B" w:rsidRPr="000C7CE2" w:rsidRDefault="00252D0B" w:rsidP="000C7CE2">
      <w:pPr>
        <w:pStyle w:val="ParagraphAufzhlungoz"/>
        <w:numPr>
          <w:ilvl w:val="0"/>
          <w:numId w:val="0"/>
        </w:numPr>
        <w:ind w:left="284" w:hanging="284"/>
        <w:rPr>
          <w:b/>
        </w:rPr>
      </w:pPr>
      <w:r w:rsidRPr="000C7CE2">
        <w:rPr>
          <w:b/>
        </w:rPr>
        <w:t>§ 9 Versicherungsschutz</w:t>
      </w:r>
    </w:p>
    <w:p w14:paraId="6B3BC56A" w14:textId="77777777" w:rsidR="00252D0B" w:rsidRPr="00EA4C16" w:rsidRDefault="00252D0B" w:rsidP="00252D0B">
      <w:pPr>
        <w:pStyle w:val="berschrift2oz"/>
      </w:pPr>
    </w:p>
    <w:p w14:paraId="6F11616D" w14:textId="3BF26854" w:rsidR="00252D0B" w:rsidRDefault="00252D0B" w:rsidP="00CB66EF">
      <w:pPr>
        <w:pStyle w:val="ParagraphAufzhlungoz"/>
        <w:numPr>
          <w:ilvl w:val="0"/>
          <w:numId w:val="22"/>
        </w:numPr>
        <w:tabs>
          <w:tab w:val="clear" w:pos="284"/>
          <w:tab w:val="num" w:pos="709"/>
        </w:tabs>
        <w:ind w:left="709"/>
      </w:pPr>
      <w:r>
        <w:t xml:space="preserve">Der/die Studierende ist während aller betrieblichen Praxisphasen </w:t>
      </w:r>
      <w:r w:rsidRPr="004C3546">
        <w:t>im Inland kraft Gesetzes gegen Unfall versichert (§</w:t>
      </w:r>
      <w:r>
        <w:t> </w:t>
      </w:r>
      <w:r w:rsidRPr="004C3546">
        <w:t>2 Abs.</w:t>
      </w:r>
      <w:r>
        <w:t> </w:t>
      </w:r>
      <w:r w:rsidRPr="004C3546">
        <w:t>1 Nr.</w:t>
      </w:r>
      <w:r>
        <w:t> </w:t>
      </w:r>
      <w:r w:rsidRPr="004C3546">
        <w:t>1</w:t>
      </w:r>
      <w:r>
        <w:t xml:space="preserve"> SGB </w:t>
      </w:r>
      <w:r w:rsidRPr="004C3546">
        <w:t xml:space="preserve">VII). Im Versicherungsfalle übermittelt der </w:t>
      </w:r>
      <w:r w:rsidR="000F41EF">
        <w:t>Praxispartner</w:t>
      </w:r>
      <w:r w:rsidRPr="004C3546">
        <w:t xml:space="preserve"> auch der </w:t>
      </w:r>
      <w:r>
        <w:t xml:space="preserve">Hochschule </w:t>
      </w:r>
      <w:sdt>
        <w:sdtPr>
          <w:alias w:val="Hochschule"/>
          <w:tag w:val="Hochschule"/>
          <w:id w:val="394089709"/>
          <w:placeholder>
            <w:docPart w:val="75A219C0B6B1433DB3249E1DAE66A68C"/>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rsidR="00CB66EF" w:rsidRPr="004C3546">
        <w:t xml:space="preserve"> </w:t>
      </w:r>
      <w:r w:rsidRPr="004C3546">
        <w:t>einen Abdruck der Unfallanzeige.</w:t>
      </w:r>
    </w:p>
    <w:p w14:paraId="08D37E6C" w14:textId="77777777" w:rsidR="00252D0B" w:rsidRPr="004C3546" w:rsidRDefault="00252D0B" w:rsidP="00CB66EF">
      <w:pPr>
        <w:pStyle w:val="ParagraphAufzhlungoz"/>
        <w:numPr>
          <w:ilvl w:val="0"/>
          <w:numId w:val="0"/>
        </w:numPr>
        <w:tabs>
          <w:tab w:val="num" w:pos="709"/>
        </w:tabs>
        <w:ind w:left="709"/>
      </w:pPr>
    </w:p>
    <w:p w14:paraId="34A5B766" w14:textId="77777777" w:rsidR="00252D0B" w:rsidRPr="00801A3F" w:rsidRDefault="00252D0B" w:rsidP="00CB66EF">
      <w:pPr>
        <w:pStyle w:val="ParagraphAufzhlungoz"/>
        <w:tabs>
          <w:tab w:val="clear" w:pos="284"/>
          <w:tab w:val="num" w:pos="709"/>
        </w:tabs>
        <w:ind w:left="709"/>
      </w:pPr>
      <w:r w:rsidRPr="00992DEC">
        <w:rPr>
          <w:rFonts w:cs="Arial"/>
          <w:szCs w:val="22"/>
        </w:rPr>
        <w:t xml:space="preserve">Für praktische Studiensemester bzw. betriebliche Praxisphasen </w:t>
      </w:r>
      <w:r w:rsidRPr="00654FD1">
        <w:rPr>
          <w:rFonts w:cs="Arial"/>
          <w:b/>
          <w:szCs w:val="22"/>
        </w:rPr>
        <w:t>im Ausland</w:t>
      </w:r>
      <w:r w:rsidRPr="00992DEC">
        <w:rPr>
          <w:rFonts w:cs="Arial"/>
          <w:szCs w:val="22"/>
        </w:rPr>
        <w:t xml:space="preserve"> hat der/die Studierende selbst für einen ausreichenden Unfallversicherungsschutz Sorge zu tragen.</w:t>
      </w:r>
    </w:p>
    <w:p w14:paraId="65A71EE5" w14:textId="77777777" w:rsidR="00252D0B" w:rsidRDefault="00252D0B" w:rsidP="00CB66EF">
      <w:pPr>
        <w:pStyle w:val="ParagraphAufzhlungoz"/>
        <w:numPr>
          <w:ilvl w:val="0"/>
          <w:numId w:val="0"/>
        </w:numPr>
        <w:tabs>
          <w:tab w:val="num" w:pos="709"/>
        </w:tabs>
        <w:ind w:left="709"/>
      </w:pPr>
    </w:p>
    <w:p w14:paraId="5759299B" w14:textId="77777777" w:rsidR="00252D0B" w:rsidRPr="007A5C14" w:rsidRDefault="00252D0B" w:rsidP="00CB66EF">
      <w:pPr>
        <w:pStyle w:val="ParagraphAufzhlungoz"/>
        <w:tabs>
          <w:tab w:val="clear" w:pos="284"/>
          <w:tab w:val="num" w:pos="709"/>
        </w:tabs>
        <w:ind w:left="709"/>
      </w:pPr>
      <w:r w:rsidRPr="007A5C14">
        <w:rPr>
          <w:color w:val="000000"/>
        </w:rPr>
        <w:t xml:space="preserve">Der/die Studierende unterliegt während des Vertragsverhältnisses im Inland </w:t>
      </w:r>
      <w:r w:rsidR="007A5C14" w:rsidRPr="00EF493F">
        <w:rPr>
          <w:color w:val="000000"/>
        </w:rPr>
        <w:t>der Versicherungspflicht in der Kranken-</w:t>
      </w:r>
      <w:r w:rsidR="007A5C14">
        <w:rPr>
          <w:color w:val="000000"/>
        </w:rPr>
        <w:t>,</w:t>
      </w:r>
      <w:r w:rsidR="007A5C14" w:rsidRPr="00EF493F">
        <w:rPr>
          <w:color w:val="000000"/>
        </w:rPr>
        <w:t xml:space="preserve"> Pflege-, Renten- und Arbeitslosenversicherung wie der</w:t>
      </w:r>
      <w:r w:rsidR="007A5C14">
        <w:rPr>
          <w:color w:val="000000"/>
        </w:rPr>
        <w:t>/die</w:t>
      </w:r>
      <w:r w:rsidR="007A5C14" w:rsidRPr="00EF493F">
        <w:rPr>
          <w:color w:val="000000"/>
        </w:rPr>
        <w:t xml:space="preserve"> zur Berufsausbildung</w:t>
      </w:r>
      <w:r w:rsidR="007A5C14">
        <w:rPr>
          <w:color w:val="000000"/>
        </w:rPr>
        <w:t xml:space="preserve"> Beschäftigte.</w:t>
      </w:r>
    </w:p>
    <w:p w14:paraId="4783A8A5" w14:textId="77777777" w:rsidR="00511A5C" w:rsidRDefault="00511A5C" w:rsidP="007A5C14">
      <w:pPr>
        <w:pStyle w:val="ParagraphAufzhlungoz"/>
        <w:numPr>
          <w:ilvl w:val="0"/>
          <w:numId w:val="0"/>
        </w:numPr>
        <w:ind w:left="284"/>
      </w:pPr>
    </w:p>
    <w:p w14:paraId="20E9A61F" w14:textId="77777777" w:rsidR="00511A5C" w:rsidRDefault="00511A5C" w:rsidP="007A5C14">
      <w:pPr>
        <w:pStyle w:val="ParagraphAufzhlungoz"/>
        <w:numPr>
          <w:ilvl w:val="0"/>
          <w:numId w:val="0"/>
        </w:numPr>
        <w:ind w:left="284"/>
      </w:pPr>
    </w:p>
    <w:p w14:paraId="3E96C77B" w14:textId="77777777" w:rsidR="00511A5C" w:rsidRDefault="00511A5C" w:rsidP="007A5C14">
      <w:pPr>
        <w:pStyle w:val="ParagraphAufzhlungoz"/>
        <w:numPr>
          <w:ilvl w:val="0"/>
          <w:numId w:val="0"/>
        </w:numPr>
        <w:ind w:left="284"/>
      </w:pPr>
    </w:p>
    <w:p w14:paraId="5385804B" w14:textId="4B10107B" w:rsidR="000C7CE2" w:rsidRDefault="009741F9" w:rsidP="000C7CE2">
      <w:pPr>
        <w:pStyle w:val="ParagraphAufzhlungoz"/>
        <w:numPr>
          <w:ilvl w:val="0"/>
          <w:numId w:val="0"/>
        </w:numPr>
        <w:ind w:left="284" w:hanging="284"/>
        <w:rPr>
          <w:b/>
        </w:rPr>
      </w:pPr>
      <w:r w:rsidRPr="00654FD1">
        <w:rPr>
          <w:b/>
        </w:rPr>
        <w:lastRenderedPageBreak/>
        <w:t>§ 10 Ausschlussfristen/Verfallsklauseln</w:t>
      </w:r>
    </w:p>
    <w:p w14:paraId="2552157B" w14:textId="77777777" w:rsidR="00654FD1" w:rsidRDefault="00654FD1" w:rsidP="000C7CE2">
      <w:pPr>
        <w:pStyle w:val="ParagraphAufzhlungoz"/>
        <w:numPr>
          <w:ilvl w:val="0"/>
          <w:numId w:val="0"/>
        </w:numPr>
        <w:ind w:left="284" w:hanging="284"/>
        <w:rPr>
          <w:b/>
        </w:rPr>
      </w:pPr>
    </w:p>
    <w:p w14:paraId="6D8B3351" w14:textId="77604B2F" w:rsidR="00654FD1" w:rsidRPr="00654FD1" w:rsidRDefault="00654FD1" w:rsidP="00CB66EF">
      <w:pPr>
        <w:pStyle w:val="ParagraphAufzhlungoz"/>
        <w:numPr>
          <w:ilvl w:val="0"/>
          <w:numId w:val="32"/>
        </w:numPr>
        <w:tabs>
          <w:tab w:val="clear" w:pos="284"/>
        </w:tabs>
        <w:ind w:left="567"/>
        <w:rPr>
          <w:b/>
        </w:rPr>
      </w:pPr>
      <w:r>
        <w:t>Alle Ansprüche aus diesem Bildungsvertrag müssen innerhalb einer Frist von drei Monaten nach Fälligkeit in Textform geltend gemacht werden. Erfolgt dies nicht, verfallen diese Ansprüche.</w:t>
      </w:r>
    </w:p>
    <w:p w14:paraId="1C52EF01" w14:textId="77777777" w:rsidR="00654FD1" w:rsidRPr="00654FD1" w:rsidRDefault="00654FD1" w:rsidP="00CB66EF">
      <w:pPr>
        <w:pStyle w:val="ParagraphAufzhlungoz"/>
        <w:numPr>
          <w:ilvl w:val="0"/>
          <w:numId w:val="0"/>
        </w:numPr>
        <w:ind w:left="567"/>
        <w:rPr>
          <w:b/>
        </w:rPr>
      </w:pPr>
    </w:p>
    <w:p w14:paraId="443ACD8A" w14:textId="3219B33E" w:rsidR="00654FD1" w:rsidRPr="00654FD1" w:rsidRDefault="00654FD1" w:rsidP="00CB66EF">
      <w:pPr>
        <w:pStyle w:val="ParagraphAufzhlungoz"/>
        <w:numPr>
          <w:ilvl w:val="0"/>
          <w:numId w:val="32"/>
        </w:numPr>
        <w:tabs>
          <w:tab w:val="clear" w:pos="284"/>
        </w:tabs>
        <w:ind w:left="567"/>
        <w:rPr>
          <w:b/>
        </w:rPr>
      </w:pPr>
      <w:r>
        <w:t>Lehnt der Leistungspflichtige den Anspruch schriftlich ab oder erklärt er sich hie</w:t>
      </w:r>
      <w:r w:rsidR="003F0FFD">
        <w:t>rzu nicht innerhalb eines Monat</w:t>
      </w:r>
      <w:r>
        <w:t>s nach Geltendmachung des Anspruchs, so verfällt dieser, wenn er nicht innerhalb von drei Monaten nach der Ablehnung oder nach dem Fristablauf gerichtlich geltend gemacht wird.</w:t>
      </w:r>
    </w:p>
    <w:p w14:paraId="2E3E6CDB" w14:textId="77777777" w:rsidR="00654FD1" w:rsidRPr="00654FD1" w:rsidRDefault="00654FD1" w:rsidP="00CB66EF">
      <w:pPr>
        <w:pStyle w:val="ParagraphAufzhlungoz"/>
        <w:numPr>
          <w:ilvl w:val="0"/>
          <w:numId w:val="0"/>
        </w:numPr>
        <w:ind w:left="567"/>
        <w:rPr>
          <w:b/>
        </w:rPr>
      </w:pPr>
    </w:p>
    <w:p w14:paraId="2F004E48" w14:textId="12EDCABF" w:rsidR="00654FD1" w:rsidRPr="00654FD1" w:rsidRDefault="00654FD1" w:rsidP="00CB66EF">
      <w:pPr>
        <w:pStyle w:val="ParagraphAufzhlungoz"/>
        <w:numPr>
          <w:ilvl w:val="0"/>
          <w:numId w:val="32"/>
        </w:numPr>
        <w:tabs>
          <w:tab w:val="clear" w:pos="284"/>
        </w:tabs>
        <w:ind w:left="567"/>
        <w:rPr>
          <w:b/>
        </w:rPr>
      </w:pPr>
      <w:r>
        <w:t xml:space="preserve">Diese Ausschlussfristen und diese Verfallsklausel gelten nicht für Ansprüche aus einer Haftung für vorsätzliches Verhalten, für Ansprüche auf Zahlung des Mindestlohns nach dem </w:t>
      </w:r>
      <w:proofErr w:type="spellStart"/>
      <w:r>
        <w:t>MiLoG</w:t>
      </w:r>
      <w:proofErr w:type="spellEnd"/>
      <w:r>
        <w:t xml:space="preserve"> und für andere gesetzliche oder tarifliche Ansprüche, auf die nicht verzichtet werden kann. </w:t>
      </w:r>
    </w:p>
    <w:p w14:paraId="43979344" w14:textId="77777777" w:rsidR="009741F9" w:rsidRDefault="009741F9" w:rsidP="000C7CE2">
      <w:pPr>
        <w:pStyle w:val="ParagraphAufzhlungoz"/>
        <w:numPr>
          <w:ilvl w:val="0"/>
          <w:numId w:val="0"/>
        </w:numPr>
        <w:ind w:left="284" w:hanging="284"/>
      </w:pPr>
    </w:p>
    <w:p w14:paraId="096CC27E" w14:textId="77777777" w:rsidR="00511A5C" w:rsidRDefault="00511A5C" w:rsidP="000C7CE2">
      <w:pPr>
        <w:pStyle w:val="ParagraphAufzhlungoz"/>
        <w:numPr>
          <w:ilvl w:val="0"/>
          <w:numId w:val="0"/>
        </w:numPr>
        <w:ind w:left="284" w:hanging="284"/>
      </w:pPr>
    </w:p>
    <w:p w14:paraId="28F95F43" w14:textId="227F903C" w:rsidR="00252D0B" w:rsidRDefault="00252D0B" w:rsidP="00252D0B">
      <w:pPr>
        <w:pStyle w:val="berschrift2oz"/>
      </w:pPr>
      <w:r>
        <w:t>§ </w:t>
      </w:r>
      <w:r w:rsidR="00F36215">
        <w:t>1</w:t>
      </w:r>
      <w:r w:rsidR="009741F9">
        <w:t>1</w:t>
      </w:r>
      <w:r w:rsidR="00F36215">
        <w:t xml:space="preserve"> </w:t>
      </w:r>
      <w:r>
        <w:t>Sonstige Vereinbarungen</w:t>
      </w:r>
    </w:p>
    <w:p w14:paraId="01C852BA" w14:textId="77777777" w:rsidR="00252D0B" w:rsidRDefault="00252D0B" w:rsidP="00252D0B">
      <w:pPr>
        <w:pStyle w:val="berschrift2oz"/>
      </w:pPr>
    </w:p>
    <w:p w14:paraId="7D1A64AF" w14:textId="746FEC29" w:rsidR="00252D0B" w:rsidRDefault="00252D0B" w:rsidP="00CB66EF">
      <w:pPr>
        <w:pStyle w:val="ParagraphAufzhlungoz"/>
        <w:numPr>
          <w:ilvl w:val="0"/>
          <w:numId w:val="23"/>
        </w:numPr>
        <w:tabs>
          <w:tab w:val="clear" w:pos="284"/>
        </w:tabs>
        <w:ind w:left="567"/>
      </w:pPr>
      <w:r>
        <w:t xml:space="preserve">Änderungen und Ergänzungen des </w:t>
      </w:r>
      <w:r w:rsidR="00296FFF">
        <w:t>Bildung</w:t>
      </w:r>
      <w:r>
        <w:t xml:space="preserve">svertrages sowie Nebenabsprachen und sonstige Abmachungen zwischen den Vertragsparteien </w:t>
      </w:r>
      <w:proofErr w:type="gramStart"/>
      <w:r>
        <w:t xml:space="preserve">bedürfen </w:t>
      </w:r>
      <w:r w:rsidR="009741F9">
        <w:t xml:space="preserve"> zu</w:t>
      </w:r>
      <w:proofErr w:type="gramEnd"/>
      <w:r w:rsidR="009741F9">
        <w:t xml:space="preserve"> ihrer Rechtswirksamkeit </w:t>
      </w:r>
      <w:r>
        <w:t xml:space="preserve">der </w:t>
      </w:r>
      <w:r w:rsidR="009741F9">
        <w:t>Schriftf</w:t>
      </w:r>
      <w:r>
        <w:t>orm. Diese Bestimmung kann ebenfalls nur schriftlich aufgehoben werden.</w:t>
      </w:r>
    </w:p>
    <w:p w14:paraId="789599D7" w14:textId="77777777" w:rsidR="00252D0B" w:rsidRDefault="00252D0B" w:rsidP="00CB66EF">
      <w:pPr>
        <w:pStyle w:val="ParagraphAufzhlungoz"/>
        <w:numPr>
          <w:ilvl w:val="0"/>
          <w:numId w:val="0"/>
        </w:numPr>
        <w:ind w:left="567"/>
      </w:pPr>
    </w:p>
    <w:p w14:paraId="1E3BBF39" w14:textId="77777777" w:rsidR="00252D0B" w:rsidRDefault="00252D0B" w:rsidP="00CB66EF">
      <w:pPr>
        <w:pStyle w:val="ParagraphAufzhlungoz"/>
        <w:tabs>
          <w:tab w:val="clear" w:pos="284"/>
        </w:tabs>
        <w:ind w:left="567"/>
      </w:pPr>
      <w:r>
        <w:t xml:space="preserve">Sollten einzelne Bestimmungen dieses Vertrages unwirksam sein, so wird die Gültigkeit der übrigen Vereinbarungen oder des </w:t>
      </w:r>
      <w:r w:rsidR="00296FFF">
        <w:t>Bildungs</w:t>
      </w:r>
      <w:r>
        <w:t>vertrages in seiner Gesamtheit dadurch nicht berührt. Soweit Bestimmungen nicht Vertragsbestandteil geworden oder unwirksam sind, gilt das als vereinbart, was dem Sinn und Zweck der vertraglich gewünschten, ungültigen Regelung am nächsten kommt.</w:t>
      </w:r>
    </w:p>
    <w:p w14:paraId="7523B9C2" w14:textId="77777777" w:rsidR="00252D0B" w:rsidRDefault="00252D0B" w:rsidP="00CB66EF">
      <w:pPr>
        <w:pStyle w:val="ParagraphAufzhlungoz"/>
        <w:numPr>
          <w:ilvl w:val="0"/>
          <w:numId w:val="0"/>
        </w:numPr>
        <w:ind w:left="567"/>
      </w:pPr>
    </w:p>
    <w:p w14:paraId="769A2F53" w14:textId="2D002D38" w:rsidR="00252D0B" w:rsidRDefault="00252D0B" w:rsidP="00CB66EF">
      <w:pPr>
        <w:pStyle w:val="ParagraphAufzhlungoz"/>
        <w:tabs>
          <w:tab w:val="clear" w:pos="284"/>
        </w:tabs>
        <w:ind w:left="567"/>
      </w:pPr>
      <w:r>
        <w:t>Von diesem Vertrag erhält jede Vertragspartei sowie die Hochschule</w:t>
      </w:r>
      <w:r w:rsidR="00683418">
        <w:br/>
      </w:r>
      <w:sdt>
        <w:sdtPr>
          <w:alias w:val="Hochschule"/>
          <w:tag w:val="Hochschule"/>
          <w:id w:val="346601239"/>
          <w:placeholder>
            <w:docPart w:val="DF6CAF92000342EABEE258887B23BC1D"/>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t xml:space="preserve"> eine </w:t>
      </w:r>
      <w:r w:rsidR="009741F9">
        <w:t xml:space="preserve">gleichlautende, </w:t>
      </w:r>
      <w:r>
        <w:t>unterschriebene Ausfertigung.</w:t>
      </w:r>
    </w:p>
    <w:p w14:paraId="14167A11" w14:textId="77777777" w:rsidR="00252D0B" w:rsidRDefault="00252D0B" w:rsidP="00252D0B">
      <w:pPr>
        <w:pStyle w:val="ParagraphAufzhlungoz"/>
        <w:numPr>
          <w:ilvl w:val="0"/>
          <w:numId w:val="0"/>
        </w:numPr>
      </w:pPr>
    </w:p>
    <w:p w14:paraId="3D559BD8" w14:textId="429AF2A6" w:rsidR="00252D0B" w:rsidRDefault="00252D0B" w:rsidP="00CB66EF">
      <w:pPr>
        <w:pStyle w:val="ParagraphAufzhlungoz"/>
        <w:tabs>
          <w:tab w:val="clear" w:pos="284"/>
        </w:tabs>
        <w:ind w:left="567"/>
      </w:pPr>
      <w:r>
        <w:t>Weitere Vereinbarungen</w:t>
      </w:r>
      <w:r>
        <w:br/>
      </w:r>
      <w:r w:rsidRPr="008532C3">
        <w:rPr>
          <w:i/>
          <w:u w:val="single"/>
          <w:shd w:val="pct10" w:color="auto" w:fill="auto"/>
        </w:rPr>
        <w:t xml:space="preserve">                                                                                                                  </w:t>
      </w:r>
      <w:r w:rsidR="00CB66EF">
        <w:rPr>
          <w:i/>
          <w:u w:val="single"/>
          <w:shd w:val="pct10" w:color="auto" w:fill="auto"/>
        </w:rPr>
        <w:t xml:space="preserve">                              </w:t>
      </w:r>
      <w:r>
        <w:rPr>
          <w:i/>
        </w:rPr>
        <w:t xml:space="preserve"> </w:t>
      </w:r>
      <w:r w:rsidRPr="008532C3">
        <w:rPr>
          <w:i/>
          <w:color w:val="FFFFFF"/>
        </w:rPr>
        <w:t>.</w:t>
      </w:r>
      <w:r>
        <w:br/>
      </w:r>
      <w:r w:rsidRPr="008532C3">
        <w:rPr>
          <w:i/>
          <w:u w:val="single"/>
          <w:shd w:val="pct10" w:color="auto" w:fill="auto"/>
        </w:rPr>
        <w:t xml:space="preserve">                                                                                                                   </w:t>
      </w:r>
      <w:r w:rsidR="00CB66EF">
        <w:rPr>
          <w:i/>
          <w:u w:val="single"/>
          <w:shd w:val="pct10" w:color="auto" w:fill="auto"/>
        </w:rPr>
        <w:t xml:space="preserve">                             </w:t>
      </w:r>
      <w:r w:rsidRPr="008532C3">
        <w:rPr>
          <w:i/>
          <w:color w:val="FFFFFF"/>
        </w:rPr>
        <w:t>.</w:t>
      </w:r>
    </w:p>
    <w:p w14:paraId="184873C1" w14:textId="2BB43C57" w:rsidR="00252D0B" w:rsidRDefault="00252D0B" w:rsidP="00CB66EF">
      <w:pPr>
        <w:pStyle w:val="ParagraphAufzhlungoz"/>
        <w:numPr>
          <w:ilvl w:val="0"/>
          <w:numId w:val="0"/>
        </w:numPr>
        <w:ind w:left="567"/>
        <w:rPr>
          <w:i/>
          <w:color w:val="FFFFFF"/>
        </w:rPr>
      </w:pPr>
      <w:r w:rsidRPr="008532C3">
        <w:rPr>
          <w:i/>
          <w:u w:val="single"/>
          <w:shd w:val="pct10" w:color="auto" w:fill="auto"/>
        </w:rPr>
        <w:t xml:space="preserve">                                                                                                                  </w:t>
      </w:r>
      <w:r w:rsidR="00CB66EF">
        <w:rPr>
          <w:i/>
          <w:u w:val="single"/>
          <w:shd w:val="pct10" w:color="auto" w:fill="auto"/>
        </w:rPr>
        <w:t xml:space="preserve">                              </w:t>
      </w:r>
      <w:r>
        <w:rPr>
          <w:i/>
        </w:rPr>
        <w:t xml:space="preserve"> </w:t>
      </w:r>
      <w:r w:rsidRPr="008532C3">
        <w:rPr>
          <w:i/>
          <w:color w:val="FFFFFF"/>
        </w:rPr>
        <w:t>.</w:t>
      </w:r>
    </w:p>
    <w:p w14:paraId="2E8D7520" w14:textId="1AEB3FA1" w:rsidR="00252D0B" w:rsidRDefault="00252D0B" w:rsidP="00CB66EF">
      <w:pPr>
        <w:pStyle w:val="ParagraphAufzhlungoz"/>
        <w:numPr>
          <w:ilvl w:val="0"/>
          <w:numId w:val="0"/>
        </w:numPr>
        <w:ind w:left="567"/>
      </w:pPr>
      <w:r w:rsidRPr="008532C3">
        <w:rPr>
          <w:i/>
          <w:u w:val="single"/>
          <w:shd w:val="pct10" w:color="auto" w:fill="auto"/>
        </w:rPr>
        <w:t xml:space="preserve">                                                                                                                  </w:t>
      </w:r>
      <w:r w:rsidR="00CB66EF">
        <w:rPr>
          <w:i/>
          <w:u w:val="single"/>
          <w:shd w:val="pct10" w:color="auto" w:fill="auto"/>
        </w:rPr>
        <w:t xml:space="preserve">                              </w:t>
      </w:r>
      <w:r w:rsidRPr="008532C3">
        <w:rPr>
          <w:i/>
          <w:color w:val="FFFFFF"/>
        </w:rPr>
        <w:t>.</w:t>
      </w:r>
    </w:p>
    <w:p w14:paraId="2312C82E" w14:textId="77777777" w:rsidR="003051DA" w:rsidRDefault="003051DA" w:rsidP="00252D0B">
      <w:pPr>
        <w:pStyle w:val="Text"/>
        <w:rPr>
          <w:u w:val="single"/>
          <w:shd w:val="pct10" w:color="auto" w:fill="auto"/>
        </w:rPr>
      </w:pPr>
    </w:p>
    <w:p w14:paraId="569CD338" w14:textId="77777777" w:rsidR="00252D0B" w:rsidRDefault="00252D0B" w:rsidP="00252D0B">
      <w:pPr>
        <w:pStyle w:val="Text"/>
      </w:pPr>
      <w:r w:rsidRPr="003C6B44">
        <w:rPr>
          <w:u w:val="single"/>
          <w:shd w:val="pct10" w:color="auto" w:fill="auto"/>
        </w:rPr>
        <w:t xml:space="preserve">                                     </w:t>
      </w:r>
      <w:r>
        <w:t xml:space="preserve">, den </w:t>
      </w:r>
      <w:r w:rsidRPr="003C6B44">
        <w:rPr>
          <w:u w:val="single"/>
          <w:shd w:val="pct10" w:color="auto" w:fill="auto"/>
        </w:rPr>
        <w:t xml:space="preserve">                       </w:t>
      </w:r>
      <w:proofErr w:type="gramStart"/>
      <w:r w:rsidRPr="003C6B44">
        <w:rPr>
          <w:u w:val="single"/>
          <w:shd w:val="pct10" w:color="auto" w:fill="auto"/>
        </w:rPr>
        <w:t xml:space="preserve">  </w:t>
      </w:r>
      <w:r w:rsidRPr="003C6B44">
        <w:rPr>
          <w:color w:val="FFFFFF"/>
        </w:rPr>
        <w:t>.</w:t>
      </w:r>
      <w:proofErr w:type="gramEnd"/>
    </w:p>
    <w:p w14:paraId="524F068F" w14:textId="77777777" w:rsidR="00252D0B" w:rsidRDefault="00252D0B">
      <w:pPr>
        <w:pStyle w:val="Textkrper-Einzug2"/>
      </w:pPr>
    </w:p>
    <w:p w14:paraId="6CD8E9E6" w14:textId="77777777" w:rsidR="003051DA" w:rsidRDefault="003051DA">
      <w:pPr>
        <w:pStyle w:val="Textkrper-Einzug2"/>
      </w:pPr>
    </w:p>
    <w:p w14:paraId="3CBB86A6" w14:textId="77777777" w:rsidR="00252D0B" w:rsidRDefault="00252D0B">
      <w:pPr>
        <w:pStyle w:val="Textkrper-Einzug2"/>
        <w:tabs>
          <w:tab w:val="left" w:pos="5387"/>
        </w:tabs>
      </w:pPr>
      <w:r>
        <w:t>______________________________                           ______________________________</w:t>
      </w:r>
    </w:p>
    <w:p w14:paraId="01295AF6" w14:textId="1886FEFC" w:rsidR="00252D0B" w:rsidRDefault="009741F9" w:rsidP="003051DA">
      <w:pPr>
        <w:pStyle w:val="Textkrper-Einzug2"/>
        <w:spacing w:line="260" w:lineRule="exact"/>
      </w:pPr>
      <w:r>
        <w:rPr>
          <w:sz w:val="16"/>
        </w:rPr>
        <w:t xml:space="preserve">                </w:t>
      </w:r>
      <w:r w:rsidR="00252D0B">
        <w:rPr>
          <w:sz w:val="16"/>
        </w:rPr>
        <w:t xml:space="preserve">  </w:t>
      </w:r>
      <w:sdt>
        <w:sdtPr>
          <w:rPr>
            <w:sz w:val="16"/>
          </w:rPr>
          <w:alias w:val="Praxispartner"/>
          <w:tag w:val="Praxispartner"/>
          <w:id w:val="-1440986371"/>
          <w:placeholder>
            <w:docPart w:val="03E696E5196C4890B8DBCF11EE5A4617"/>
          </w:placeholder>
          <w:showingPlcHdr/>
          <w:dropDownList>
            <w:listItem w:value="Wählen Sie ein Element aus."/>
            <w:listItem w:displayText="dem Betrieb" w:value="dem Betrieb"/>
            <w:listItem w:displayText="der Einrichtung" w:value="der Einrichtung"/>
            <w:listItem w:displayText="der Kanzlei" w:value="der Kanzlei"/>
            <w:listItem w:displayText="der Firma" w:value="der Firma"/>
          </w:dropDownList>
        </w:sdtPr>
        <w:sdtEndPr/>
        <w:sdtContent>
          <w:r w:rsidRPr="009741F9">
            <w:rPr>
              <w:sz w:val="16"/>
            </w:rPr>
            <w:t>Wählen Sie ein Element aus.</w:t>
          </w:r>
        </w:sdtContent>
      </w:sdt>
      <w:r w:rsidRPr="009741F9" w:rsidDel="009741F9">
        <w:rPr>
          <w:sz w:val="16"/>
        </w:rPr>
        <w:t xml:space="preserve"> </w:t>
      </w:r>
      <w:r w:rsidR="00252D0B">
        <w:rPr>
          <w:sz w:val="16"/>
        </w:rPr>
        <w:tab/>
      </w:r>
      <w:r w:rsidR="00252D0B">
        <w:tab/>
      </w:r>
      <w:r w:rsidR="00252D0B">
        <w:tab/>
      </w:r>
      <w:r w:rsidR="00252D0B">
        <w:tab/>
      </w:r>
      <w:r w:rsidR="00252D0B">
        <w:tab/>
      </w:r>
      <w:r>
        <w:t xml:space="preserve">      </w:t>
      </w:r>
      <w:r w:rsidR="00252D0B">
        <w:rPr>
          <w:sz w:val="16"/>
        </w:rPr>
        <w:t>Studierende/r</w:t>
      </w:r>
    </w:p>
    <w:p w14:paraId="2A933BE0" w14:textId="77777777" w:rsidR="00252D0B" w:rsidRDefault="00252D0B">
      <w:pPr>
        <w:pStyle w:val="Textkrper-Einzug2"/>
        <w:ind w:left="3540" w:firstLine="0"/>
      </w:pPr>
    </w:p>
    <w:p w14:paraId="6D6CD62B" w14:textId="77777777" w:rsidR="00252D0B" w:rsidRDefault="00252D0B">
      <w:pPr>
        <w:pStyle w:val="Textkrper-Einzug2"/>
        <w:ind w:left="4248" w:firstLine="708"/>
      </w:pPr>
    </w:p>
    <w:p w14:paraId="03611424" w14:textId="77777777" w:rsidR="00252D0B" w:rsidRDefault="00252D0B">
      <w:pPr>
        <w:pStyle w:val="Textkrper-Einzug2"/>
        <w:tabs>
          <w:tab w:val="left" w:pos="5320"/>
        </w:tabs>
        <w:ind w:left="0" w:firstLine="0"/>
      </w:pPr>
      <w:r>
        <w:tab/>
        <w:t>______________________________</w:t>
      </w:r>
    </w:p>
    <w:p w14:paraId="3E4E6326" w14:textId="77777777" w:rsidR="00252D0B" w:rsidRDefault="00252D0B" w:rsidP="00252D0B">
      <w:pPr>
        <w:pStyle w:val="Textkrper-Einzug2"/>
        <w:tabs>
          <w:tab w:val="left" w:pos="5306"/>
        </w:tabs>
        <w:spacing w:line="260" w:lineRule="exact"/>
        <w:ind w:left="1701" w:firstLine="425"/>
        <w:jc w:val="left"/>
        <w:rPr>
          <w:sz w:val="16"/>
        </w:rPr>
      </w:pPr>
      <w:r>
        <w:tab/>
        <w:t xml:space="preserve">    </w:t>
      </w:r>
      <w:r>
        <w:rPr>
          <w:sz w:val="16"/>
        </w:rPr>
        <w:t xml:space="preserve">gesetzlicher Vertreter des/der </w:t>
      </w:r>
      <w:r w:rsidR="0055551E">
        <w:rPr>
          <w:sz w:val="16"/>
        </w:rPr>
        <w:t>Studierenden</w:t>
      </w:r>
    </w:p>
    <w:p w14:paraId="72B47B42" w14:textId="77777777" w:rsidR="00FA1CF8" w:rsidRDefault="00252D0B" w:rsidP="00FA1CF8">
      <w:pPr>
        <w:pStyle w:val="berschrift1"/>
      </w:pPr>
      <w:r>
        <w:br w:type="page"/>
      </w:r>
      <w:r w:rsidR="00FA1CF8">
        <w:lastRenderedPageBreak/>
        <w:t>Anlagen</w:t>
      </w:r>
    </w:p>
    <w:p w14:paraId="277E9A37" w14:textId="77777777" w:rsidR="00056A85" w:rsidRPr="00056A85" w:rsidRDefault="00056A85" w:rsidP="00056A85"/>
    <w:p w14:paraId="10E976A2" w14:textId="77777777" w:rsidR="00FA1CF8" w:rsidRDefault="00FA1CF8" w:rsidP="00FA1CF8"/>
    <w:p w14:paraId="6778EECE" w14:textId="7E24248E" w:rsidR="00FA1CF8" w:rsidRPr="00A753EC" w:rsidRDefault="00A753EC" w:rsidP="00056A85">
      <w:pPr>
        <w:pStyle w:val="Listenabsatz"/>
        <w:numPr>
          <w:ilvl w:val="0"/>
          <w:numId w:val="35"/>
        </w:numPr>
        <w:spacing w:line="360" w:lineRule="auto"/>
        <w:rPr>
          <w:b/>
          <w:sz w:val="36"/>
        </w:rPr>
      </w:pPr>
      <w:r>
        <w:rPr>
          <w:b/>
          <w:sz w:val="40"/>
        </w:rPr>
        <w:t xml:space="preserve"> </w:t>
      </w:r>
      <w:r w:rsidR="00FA1CF8" w:rsidRPr="00A753EC">
        <w:rPr>
          <w:b/>
          <w:sz w:val="36"/>
        </w:rPr>
        <w:t>Anhang Praxisphasen</w:t>
      </w:r>
    </w:p>
    <w:p w14:paraId="1AB3B2D1" w14:textId="0AFBD847" w:rsidR="00056A85" w:rsidRPr="00A753EC" w:rsidRDefault="00A753EC" w:rsidP="00056A85">
      <w:pPr>
        <w:pStyle w:val="Listenabsatz"/>
        <w:numPr>
          <w:ilvl w:val="0"/>
          <w:numId w:val="35"/>
        </w:numPr>
        <w:spacing w:line="360" w:lineRule="auto"/>
        <w:rPr>
          <w:b/>
          <w:sz w:val="36"/>
        </w:rPr>
      </w:pPr>
      <w:r w:rsidRPr="00A753EC">
        <w:rPr>
          <w:b/>
          <w:sz w:val="36"/>
        </w:rPr>
        <w:t xml:space="preserve"> </w:t>
      </w:r>
      <w:r w:rsidR="00056A85" w:rsidRPr="00A753EC">
        <w:rPr>
          <w:b/>
          <w:sz w:val="36"/>
        </w:rPr>
        <w:t xml:space="preserve">Beiblatt Betreuung des Studiums mit </w:t>
      </w:r>
      <w:r w:rsidRPr="00A753EC">
        <w:rPr>
          <w:b/>
          <w:sz w:val="36"/>
        </w:rPr>
        <w:br/>
        <w:t xml:space="preserve"> </w:t>
      </w:r>
      <w:r w:rsidR="00056A85" w:rsidRPr="00A753EC">
        <w:rPr>
          <w:b/>
          <w:sz w:val="36"/>
        </w:rPr>
        <w:t>vertiefter Praxis</w:t>
      </w:r>
    </w:p>
    <w:p w14:paraId="256E3964" w14:textId="12E0CDB4" w:rsidR="00FA1CF8" w:rsidRPr="00A753EC" w:rsidRDefault="00A753EC" w:rsidP="00056A85">
      <w:pPr>
        <w:pStyle w:val="Listenabsatz"/>
        <w:numPr>
          <w:ilvl w:val="0"/>
          <w:numId w:val="35"/>
        </w:numPr>
        <w:spacing w:line="360" w:lineRule="auto"/>
        <w:rPr>
          <w:b/>
          <w:sz w:val="36"/>
        </w:rPr>
      </w:pPr>
      <w:r w:rsidRPr="00A753EC">
        <w:rPr>
          <w:b/>
          <w:sz w:val="36"/>
        </w:rPr>
        <w:t xml:space="preserve"> </w:t>
      </w:r>
      <w:r w:rsidR="00FA1CF8" w:rsidRPr="00A753EC">
        <w:rPr>
          <w:b/>
          <w:sz w:val="36"/>
        </w:rPr>
        <w:t>Erläuterungen zum Urlaub</w:t>
      </w:r>
    </w:p>
    <w:p w14:paraId="109C8207" w14:textId="278F4877" w:rsidR="00FA1CF8" w:rsidRPr="00A753EC" w:rsidRDefault="00A753EC" w:rsidP="00056A85">
      <w:pPr>
        <w:pStyle w:val="Listenabsatz"/>
        <w:numPr>
          <w:ilvl w:val="0"/>
          <w:numId w:val="35"/>
        </w:numPr>
        <w:spacing w:line="360" w:lineRule="auto"/>
        <w:rPr>
          <w:b/>
          <w:sz w:val="36"/>
        </w:rPr>
      </w:pPr>
      <w:r w:rsidRPr="00A753EC">
        <w:rPr>
          <w:b/>
          <w:sz w:val="36"/>
        </w:rPr>
        <w:t xml:space="preserve"> </w:t>
      </w:r>
      <w:r w:rsidR="00FA1CF8" w:rsidRPr="00A753EC">
        <w:rPr>
          <w:b/>
          <w:sz w:val="36"/>
        </w:rPr>
        <w:t>Erläuterungen Mindestlohn</w:t>
      </w:r>
      <w:r w:rsidR="00056A85" w:rsidRPr="00A753EC">
        <w:rPr>
          <w:b/>
          <w:sz w:val="36"/>
        </w:rPr>
        <w:t xml:space="preserve"> und </w:t>
      </w:r>
      <w:r w:rsidRPr="00A753EC">
        <w:rPr>
          <w:b/>
          <w:sz w:val="36"/>
        </w:rPr>
        <w:br/>
        <w:t xml:space="preserve"> </w:t>
      </w:r>
      <w:r w:rsidR="00056A85" w:rsidRPr="00A753EC">
        <w:rPr>
          <w:b/>
          <w:sz w:val="36"/>
        </w:rPr>
        <w:t>Sozialversicherungspflicht</w:t>
      </w:r>
    </w:p>
    <w:p w14:paraId="120319FA" w14:textId="77777777" w:rsidR="00FA1CF8" w:rsidRDefault="00FA1CF8" w:rsidP="00FA1CF8"/>
    <w:p w14:paraId="38C17451" w14:textId="77777777" w:rsidR="00FA1CF8" w:rsidRDefault="00FA1CF8">
      <w:pPr>
        <w:rPr>
          <w:b/>
          <w:sz w:val="48"/>
        </w:rPr>
      </w:pPr>
      <w:r>
        <w:br w:type="page"/>
      </w:r>
    </w:p>
    <w:p w14:paraId="603E79E0" w14:textId="14895EAD" w:rsidR="00252D0B" w:rsidRPr="00056A85" w:rsidRDefault="00252D0B" w:rsidP="00FA1CF8">
      <w:pPr>
        <w:pStyle w:val="berschrift1"/>
        <w:numPr>
          <w:ilvl w:val="0"/>
          <w:numId w:val="36"/>
        </w:numPr>
        <w:rPr>
          <w:sz w:val="40"/>
        </w:rPr>
      </w:pPr>
      <w:r w:rsidRPr="00056A85">
        <w:rPr>
          <w:sz w:val="40"/>
        </w:rPr>
        <w:lastRenderedPageBreak/>
        <w:t>Anhang Praxisphasen</w:t>
      </w:r>
    </w:p>
    <w:p w14:paraId="57D674BE" w14:textId="77777777" w:rsidR="00252D0B" w:rsidRDefault="00252D0B" w:rsidP="00252D0B"/>
    <w:p w14:paraId="236DD9B6" w14:textId="77777777" w:rsidR="00C94BCE" w:rsidRDefault="00C94BCE" w:rsidP="00252D0B"/>
    <w:p w14:paraId="59498C37" w14:textId="77777777" w:rsidR="00252D0B" w:rsidRDefault="00252D0B" w:rsidP="00252D0B">
      <w:pPr>
        <w:pStyle w:val="Text"/>
        <w:tabs>
          <w:tab w:val="left" w:pos="3119"/>
        </w:tabs>
        <w:rPr>
          <w:rFonts w:ascii="Times New Roman" w:hAnsi="Times New Roman"/>
          <w:sz w:val="32"/>
          <w:szCs w:val="32"/>
        </w:rPr>
      </w:pPr>
      <w:r>
        <w:t xml:space="preserve">Modell: </w:t>
      </w:r>
      <w:r>
        <w:tab/>
        <w:t>Studium mit vertiefter Praxis</w:t>
      </w:r>
    </w:p>
    <w:p w14:paraId="75950919" w14:textId="77777777" w:rsidR="00252D0B" w:rsidRDefault="00252D0B" w:rsidP="00252D0B">
      <w:pPr>
        <w:pStyle w:val="Text"/>
        <w:tabs>
          <w:tab w:val="left" w:pos="3119"/>
        </w:tabs>
      </w:pPr>
      <w:r w:rsidRPr="00743C1E">
        <w:t>Studiengang:</w:t>
      </w:r>
      <w:r w:rsidRPr="00743C1E">
        <w:tab/>
      </w:r>
      <w:r w:rsidRPr="003C6B44">
        <w:rPr>
          <w:u w:val="single"/>
          <w:shd w:val="pct10" w:color="auto" w:fill="auto"/>
        </w:rPr>
        <w:t xml:space="preserve">                                                                    </w:t>
      </w:r>
      <w:proofErr w:type="gramStart"/>
      <w:r w:rsidRPr="003C6B44">
        <w:rPr>
          <w:u w:val="single"/>
          <w:shd w:val="pct10" w:color="auto" w:fill="auto"/>
        </w:rPr>
        <w:t xml:space="preserve"> </w:t>
      </w:r>
      <w:r>
        <w:t xml:space="preserve"> </w:t>
      </w:r>
      <w:r w:rsidRPr="003C6B44">
        <w:rPr>
          <w:color w:val="FFFFFF"/>
        </w:rPr>
        <w:t>.</w:t>
      </w:r>
      <w:proofErr w:type="gramEnd"/>
    </w:p>
    <w:p w14:paraId="718AEC3B" w14:textId="7AD383C6" w:rsidR="00252D0B" w:rsidRDefault="0053489A" w:rsidP="00252D0B">
      <w:pPr>
        <w:pStyle w:val="Text"/>
        <w:tabs>
          <w:tab w:val="left" w:pos="3119"/>
        </w:tabs>
      </w:pPr>
      <w:sdt>
        <w:sdtPr>
          <w:alias w:val="Praxispartner"/>
          <w:tag w:val="Praxispartner"/>
          <w:id w:val="-82998091"/>
          <w:placeholder>
            <w:docPart w:val="CE7A0FD7BD874581A8B4324F4E12D806"/>
          </w:placeholder>
          <w:showingPlcHdr/>
          <w:dropDownList>
            <w:listItem w:value="Wählen Sie ein Element aus."/>
            <w:listItem w:displayText="dem Betrieb" w:value="dem Betrieb"/>
            <w:listItem w:displayText="der Einrichtung" w:value="der Einrichtung"/>
            <w:listItem w:displayText="der Kanzlei" w:value="der Kanzlei"/>
            <w:listItem w:displayText="der Firma" w:value="der Firma"/>
          </w:dropDownList>
        </w:sdtPr>
        <w:sdtEndPr/>
        <w:sdtContent>
          <w:r w:rsidR="00FD68C7" w:rsidRPr="00AC652D">
            <w:rPr>
              <w:rStyle w:val="Platzhaltertext"/>
            </w:rPr>
            <w:t>Wählen Sie ein Element aus</w:t>
          </w:r>
        </w:sdtContent>
      </w:sdt>
      <w:r w:rsidR="00FD68C7" w:rsidDel="00FD68C7">
        <w:t xml:space="preserve"> </w:t>
      </w:r>
      <w:r w:rsidR="00252D0B">
        <w:t>:</w:t>
      </w:r>
      <w:r w:rsidR="00252D0B">
        <w:tab/>
      </w:r>
      <w:r w:rsidR="00252D0B" w:rsidRPr="003C6B44">
        <w:rPr>
          <w:u w:val="single"/>
          <w:shd w:val="pct10" w:color="auto" w:fill="auto"/>
        </w:rPr>
        <w:t xml:space="preserve">                                                                     </w:t>
      </w:r>
      <w:r w:rsidR="00252D0B">
        <w:t xml:space="preserve"> </w:t>
      </w:r>
      <w:r w:rsidR="00252D0B" w:rsidRPr="003C6B44">
        <w:rPr>
          <w:color w:val="FFFFFF"/>
        </w:rPr>
        <w:t>.</w:t>
      </w:r>
    </w:p>
    <w:p w14:paraId="79957FDA" w14:textId="1F73393E" w:rsidR="00252D0B" w:rsidRDefault="00252D0B" w:rsidP="00252D0B">
      <w:pPr>
        <w:pStyle w:val="Text"/>
        <w:tabs>
          <w:tab w:val="left" w:pos="3119"/>
        </w:tabs>
      </w:pPr>
      <w:r>
        <w:t>Hochschule:</w:t>
      </w:r>
      <w:r>
        <w:tab/>
      </w:r>
      <w:sdt>
        <w:sdtPr>
          <w:alias w:val="Hochschule"/>
          <w:tag w:val="Hochschule"/>
          <w:id w:val="976723135"/>
          <w:placeholder>
            <w:docPart w:val="44A890D5E1B244C1819E6D96E212D27F"/>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Neu-Ulm" w:value="Neu-Ulm"/>
            <w:listItem w:displayText="Nürnberg" w:value="Nürnberg"/>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38637A" w:rsidRPr="00AC652D">
            <w:rPr>
              <w:rStyle w:val="Platzhaltertext"/>
            </w:rPr>
            <w:t>Wählen Sie ein Element aus</w:t>
          </w:r>
        </w:sdtContent>
      </w:sdt>
      <w:r>
        <w:t xml:space="preserve"> </w:t>
      </w:r>
      <w:r w:rsidRPr="003C6B44">
        <w:rPr>
          <w:color w:val="FFFFFF"/>
        </w:rPr>
        <w:t>.</w:t>
      </w:r>
    </w:p>
    <w:p w14:paraId="7756C81A" w14:textId="77777777" w:rsidR="00252D0B" w:rsidRDefault="00252D0B" w:rsidP="00252D0B">
      <w:pPr>
        <w:pStyle w:val="Text"/>
        <w:tabs>
          <w:tab w:val="left" w:pos="3119"/>
        </w:tabs>
      </w:pPr>
      <w:r>
        <w:t>Studierende/r:</w:t>
      </w:r>
      <w:r>
        <w:tab/>
      </w:r>
      <w:r w:rsidRPr="003C6B44">
        <w:rPr>
          <w:u w:val="single"/>
          <w:shd w:val="pct10" w:color="auto" w:fill="auto"/>
        </w:rPr>
        <w:t xml:space="preserve">                                                                    </w:t>
      </w:r>
      <w:proofErr w:type="gramStart"/>
      <w:r w:rsidRPr="003C6B44">
        <w:rPr>
          <w:u w:val="single"/>
          <w:shd w:val="pct10" w:color="auto" w:fill="auto"/>
        </w:rPr>
        <w:t xml:space="preserve"> </w:t>
      </w:r>
      <w:r>
        <w:t xml:space="preserve"> </w:t>
      </w:r>
      <w:r w:rsidRPr="003C6B44">
        <w:rPr>
          <w:color w:val="FFFFFF"/>
        </w:rPr>
        <w:t>.</w:t>
      </w:r>
      <w:proofErr w:type="gramEnd"/>
    </w:p>
    <w:p w14:paraId="57477BAA" w14:textId="77777777" w:rsidR="00252D0B" w:rsidRPr="00E66485" w:rsidRDefault="00252D0B" w:rsidP="00252D0B">
      <w:pPr>
        <w:rPr>
          <w:b/>
        </w:rPr>
      </w:pPr>
    </w:p>
    <w:p w14:paraId="6C600A16" w14:textId="2267D22C" w:rsidR="00252D0B" w:rsidRDefault="00252D0B" w:rsidP="00252D0B">
      <w:pPr>
        <w:pStyle w:val="Text"/>
      </w:pPr>
      <w:r w:rsidRPr="007E2BAC">
        <w:t xml:space="preserve">Das Studium ist durch die gültige Studien- und Prüfungsordnung des Studiengangs </w:t>
      </w:r>
      <w:r>
        <w:br/>
      </w:r>
      <w:r>
        <w:rPr>
          <w:i/>
          <w:u w:val="single"/>
          <w:shd w:val="pct10" w:color="auto" w:fill="auto"/>
        </w:rPr>
        <w:t xml:space="preserve">                                       </w:t>
      </w:r>
      <w:r>
        <w:t xml:space="preserve"> </w:t>
      </w:r>
      <w:r w:rsidRPr="007E2BAC">
        <w:t xml:space="preserve">an der Hochschule </w:t>
      </w:r>
      <w:sdt>
        <w:sdtPr>
          <w:alias w:val="Hochschule"/>
          <w:tag w:val="Hochschule"/>
          <w:id w:val="2111306105"/>
          <w:placeholder>
            <w:docPart w:val="F74D65D380BA4F69A6897EC9FA5A7541"/>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t xml:space="preserve"> </w:t>
      </w:r>
      <w:r w:rsidRPr="007E2BAC">
        <w:t xml:space="preserve">und den gültigen Studienplan geregelt. Dabei werden die Qualitätsstandards von </w:t>
      </w:r>
      <w:proofErr w:type="spellStart"/>
      <w:r w:rsidRPr="007E2BAC">
        <w:t>hochschule</w:t>
      </w:r>
      <w:proofErr w:type="spellEnd"/>
      <w:r w:rsidRPr="007E2BAC">
        <w:t xml:space="preserve"> dual berücksichtigt.</w:t>
      </w:r>
      <w:r w:rsidRPr="007E2BAC">
        <w:rPr>
          <w:i/>
          <w:iCs/>
        </w:rPr>
        <w:t xml:space="preserve"> </w:t>
      </w:r>
      <w:r w:rsidRPr="007E2BAC">
        <w:t xml:space="preserve">Die betrieblichen Praxisphasen </w:t>
      </w:r>
      <w:proofErr w:type="spellStart"/>
      <w:r w:rsidRPr="007E2BAC">
        <w:t>entsprechen den</w:t>
      </w:r>
      <w:proofErr w:type="spellEnd"/>
      <w:r w:rsidRPr="007E2BAC">
        <w:t xml:space="preserve"> Qualitätsstandards von </w:t>
      </w:r>
      <w:proofErr w:type="spellStart"/>
      <w:r w:rsidRPr="007E2BAC">
        <w:rPr>
          <w:iCs/>
        </w:rPr>
        <w:t>hochschule</w:t>
      </w:r>
      <w:proofErr w:type="spellEnd"/>
      <w:r w:rsidRPr="007E2BAC">
        <w:rPr>
          <w:iCs/>
        </w:rPr>
        <w:t xml:space="preserve"> dual</w:t>
      </w:r>
      <w:r w:rsidR="00D22795">
        <w:t>.</w:t>
      </w:r>
    </w:p>
    <w:p w14:paraId="3B6FEC52" w14:textId="77777777" w:rsidR="00252D0B" w:rsidRDefault="00252D0B" w:rsidP="00252D0B">
      <w:pPr>
        <w:pStyle w:val="Text"/>
      </w:pPr>
    </w:p>
    <w:p w14:paraId="4FC9E938" w14:textId="77777777" w:rsidR="00252D0B" w:rsidRDefault="00252D0B" w:rsidP="00252D0B"/>
    <w:p w14:paraId="1FAF7BB3" w14:textId="024C5DD2" w:rsidR="00252D0B" w:rsidRPr="00D83A8D" w:rsidRDefault="00252D0B" w:rsidP="00252D0B">
      <w:pPr>
        <w:pStyle w:val="Text"/>
      </w:pPr>
      <w:r w:rsidRPr="00D83A8D">
        <w:t xml:space="preserve">Der </w:t>
      </w:r>
      <w:r w:rsidR="00EC6520">
        <w:t>Praxispartner</w:t>
      </w:r>
      <w:r w:rsidRPr="00D83A8D">
        <w:t xml:space="preserve"> und der/die Studierende vereinbaren d</w:t>
      </w:r>
      <w:r>
        <w:t>ie betrieblichen Praxisphasen fü</w:t>
      </w:r>
      <w:r w:rsidRPr="00D83A8D">
        <w:t>r das Studium</w:t>
      </w:r>
    </w:p>
    <w:p w14:paraId="2A29575F" w14:textId="77777777" w:rsidR="00252D0B" w:rsidRPr="00D83A8D" w:rsidRDefault="00252D0B" w:rsidP="00252D0B">
      <w:pPr>
        <w:pStyle w:val="Text"/>
      </w:pPr>
      <w:r>
        <w:t>mit vertiefter Praxis wie folgt:</w:t>
      </w:r>
    </w:p>
    <w:p w14:paraId="0141C2BE" w14:textId="77777777" w:rsidR="00252D0B" w:rsidRDefault="00252D0B" w:rsidP="00252D0B">
      <w:pPr>
        <w:pStyle w:val="Text"/>
      </w:pPr>
    </w:p>
    <w:tbl>
      <w:tblPr>
        <w:tblW w:w="9923" w:type="dxa"/>
        <w:tblBorders>
          <w:insideH w:val="single" w:sz="2" w:space="0" w:color="auto"/>
          <w:insideV w:val="single" w:sz="2" w:space="0" w:color="auto"/>
        </w:tblBorders>
        <w:tblLook w:val="00A0" w:firstRow="1" w:lastRow="0" w:firstColumn="1" w:lastColumn="0" w:noHBand="0" w:noVBand="0"/>
      </w:tblPr>
      <w:tblGrid>
        <w:gridCol w:w="4111"/>
        <w:gridCol w:w="5812"/>
      </w:tblGrid>
      <w:tr w:rsidR="00252D0B" w:rsidRPr="000702B8" w14:paraId="5D1C26CD" w14:textId="77777777" w:rsidTr="003051DA">
        <w:trPr>
          <w:trHeight w:val="399"/>
        </w:trPr>
        <w:tc>
          <w:tcPr>
            <w:tcW w:w="9923" w:type="dxa"/>
            <w:gridSpan w:val="2"/>
            <w:vAlign w:val="center"/>
          </w:tcPr>
          <w:p w14:paraId="52D8AAC5" w14:textId="77777777" w:rsidR="00252D0B" w:rsidRPr="00FE0C9A" w:rsidRDefault="00252D0B" w:rsidP="00252D0B">
            <w:pPr>
              <w:pStyle w:val="Text"/>
            </w:pPr>
            <w:r w:rsidRPr="00E47881">
              <w:rPr>
                <w:b/>
              </w:rPr>
              <w:t>Betriebliche Praxisphasen</w:t>
            </w:r>
          </w:p>
        </w:tc>
      </w:tr>
      <w:tr w:rsidR="00252D0B" w:rsidRPr="000702B8" w14:paraId="6016FA80" w14:textId="77777777" w:rsidTr="003051DA">
        <w:trPr>
          <w:trHeight w:val="399"/>
        </w:trPr>
        <w:tc>
          <w:tcPr>
            <w:tcW w:w="4111" w:type="dxa"/>
            <w:vAlign w:val="center"/>
          </w:tcPr>
          <w:p w14:paraId="1C09669C" w14:textId="4DAB7E71" w:rsidR="00252D0B" w:rsidRPr="00E47881" w:rsidRDefault="00252D0B" w:rsidP="00252D0B">
            <w:pPr>
              <w:pStyle w:val="Text"/>
            </w:pPr>
            <w:r w:rsidRPr="00E47881">
              <w:t xml:space="preserve">Betriebliche </w:t>
            </w:r>
            <w:r w:rsidR="003051DA">
              <w:t>P</w:t>
            </w:r>
            <w:r>
              <w:t>raxis</w:t>
            </w:r>
            <w:r w:rsidR="00FD68C7">
              <w:t xml:space="preserve"> vor Studienbeginn</w:t>
            </w:r>
            <w:r w:rsidR="00DB72B2">
              <w:t xml:space="preserve"> (falls im Studiengang vorgesehen)</w:t>
            </w:r>
          </w:p>
        </w:tc>
        <w:tc>
          <w:tcPr>
            <w:tcW w:w="5812" w:type="dxa"/>
            <w:vAlign w:val="center"/>
          </w:tcPr>
          <w:p w14:paraId="2FB223DF" w14:textId="77777777" w:rsidR="00252D0B" w:rsidRPr="00EA790E" w:rsidRDefault="00EA790E" w:rsidP="00EA790E">
            <w:pPr>
              <w:pStyle w:val="Text"/>
              <w:tabs>
                <w:tab w:val="left" w:pos="3119"/>
              </w:tabs>
            </w:pPr>
            <w:r w:rsidRPr="003C6B44">
              <w:rPr>
                <w:u w:val="single"/>
                <w:shd w:val="pct10" w:color="auto" w:fill="auto"/>
              </w:rPr>
              <w:t xml:space="preserve">                                                                     </w:t>
            </w:r>
            <w:r>
              <w:t xml:space="preserve"> </w:t>
            </w:r>
            <w:r w:rsidRPr="003C6B44">
              <w:rPr>
                <w:color w:val="FFFFFF"/>
              </w:rPr>
              <w:t>.</w:t>
            </w:r>
          </w:p>
        </w:tc>
      </w:tr>
      <w:tr w:rsidR="00252D0B" w:rsidRPr="000702B8" w14:paraId="33605CE7" w14:textId="77777777" w:rsidTr="00DB72B2">
        <w:trPr>
          <w:trHeight w:val="741"/>
        </w:trPr>
        <w:tc>
          <w:tcPr>
            <w:tcW w:w="4111" w:type="dxa"/>
            <w:vAlign w:val="center"/>
          </w:tcPr>
          <w:p w14:paraId="6C94EE31" w14:textId="199F0C7E" w:rsidR="00252D0B" w:rsidRPr="00FE0C9A" w:rsidRDefault="00252D0B" w:rsidP="00252D0B">
            <w:pPr>
              <w:pStyle w:val="Text"/>
            </w:pPr>
            <w:r w:rsidRPr="00FE0C9A">
              <w:t xml:space="preserve">Betriebliche </w:t>
            </w:r>
            <w:r w:rsidR="003051DA">
              <w:t>P</w:t>
            </w:r>
            <w:r>
              <w:t>raxis</w:t>
            </w:r>
          </w:p>
        </w:tc>
        <w:tc>
          <w:tcPr>
            <w:tcW w:w="5812" w:type="dxa"/>
            <w:vAlign w:val="center"/>
          </w:tcPr>
          <w:p w14:paraId="01FC971D" w14:textId="286FE902" w:rsidR="003051DA" w:rsidRPr="003051DA" w:rsidRDefault="003051DA" w:rsidP="00EA790E">
            <w:pPr>
              <w:pStyle w:val="Text"/>
              <w:tabs>
                <w:tab w:val="left" w:pos="3119"/>
              </w:tabs>
            </w:pPr>
            <w:r w:rsidRPr="003051DA">
              <w:t>15.02. bis 14.03. während der gesamten Vertragslaufzeit</w:t>
            </w:r>
          </w:p>
          <w:p w14:paraId="3CB2D349" w14:textId="7F846B37" w:rsidR="00252D0B" w:rsidRPr="003051DA" w:rsidRDefault="003051DA" w:rsidP="00EA790E">
            <w:pPr>
              <w:pStyle w:val="Text"/>
              <w:tabs>
                <w:tab w:val="left" w:pos="3119"/>
              </w:tabs>
            </w:pPr>
            <w:r>
              <w:t>01.08. bis 30.09. während der gesamten Vertragslaufzeit</w:t>
            </w:r>
          </w:p>
        </w:tc>
      </w:tr>
      <w:tr w:rsidR="00252D0B" w:rsidRPr="000702B8" w14:paraId="47A73312" w14:textId="77777777" w:rsidTr="003051DA">
        <w:trPr>
          <w:trHeight w:val="741"/>
        </w:trPr>
        <w:tc>
          <w:tcPr>
            <w:tcW w:w="4111" w:type="dxa"/>
            <w:vAlign w:val="center"/>
          </w:tcPr>
          <w:p w14:paraId="12D8EB67" w14:textId="4034BF02" w:rsidR="00252D0B" w:rsidRPr="00FE0C9A" w:rsidRDefault="00C11199" w:rsidP="00252D0B">
            <w:pPr>
              <w:pStyle w:val="Text"/>
            </w:pPr>
            <w:r>
              <w:t>Betriebliche Praxis während des praktischen Studiensemesters</w:t>
            </w:r>
          </w:p>
        </w:tc>
        <w:tc>
          <w:tcPr>
            <w:tcW w:w="5812" w:type="dxa"/>
            <w:vAlign w:val="center"/>
          </w:tcPr>
          <w:p w14:paraId="4E2348C8" w14:textId="77777777" w:rsidR="00FA1CF8" w:rsidRDefault="00FA1CF8" w:rsidP="00EA790E">
            <w:pPr>
              <w:pStyle w:val="Text"/>
              <w:tabs>
                <w:tab w:val="left" w:pos="3119"/>
              </w:tabs>
              <w:rPr>
                <w:u w:val="single"/>
                <w:shd w:val="pct10" w:color="auto" w:fill="auto"/>
              </w:rPr>
            </w:pPr>
          </w:p>
          <w:p w14:paraId="26CB8DF6" w14:textId="77777777" w:rsidR="00252D0B" w:rsidRDefault="00EA790E" w:rsidP="00EA790E">
            <w:pPr>
              <w:pStyle w:val="Text"/>
              <w:tabs>
                <w:tab w:val="left" w:pos="3119"/>
              </w:tabs>
              <w:rPr>
                <w:color w:val="FFFFFF"/>
              </w:rPr>
            </w:pPr>
            <w:r w:rsidRPr="003C6B44">
              <w:rPr>
                <w:u w:val="single"/>
                <w:shd w:val="pct10" w:color="auto" w:fill="auto"/>
              </w:rPr>
              <w:t xml:space="preserve">                                                                     </w:t>
            </w:r>
            <w:r>
              <w:t xml:space="preserve"> </w:t>
            </w:r>
            <w:r w:rsidRPr="003C6B44">
              <w:rPr>
                <w:color w:val="FFFFFF"/>
              </w:rPr>
              <w:t>.</w:t>
            </w:r>
          </w:p>
          <w:p w14:paraId="6A11CB0A" w14:textId="2B0488D8" w:rsidR="00FD68C7" w:rsidRPr="00EA790E" w:rsidRDefault="00DB72B2" w:rsidP="00FD68C7">
            <w:pPr>
              <w:pStyle w:val="Text"/>
              <w:tabs>
                <w:tab w:val="left" w:pos="3119"/>
              </w:tabs>
            </w:pPr>
            <w:r w:rsidRPr="003051DA">
              <w:t>(z.B. 15.03. bis 30.09.</w:t>
            </w:r>
            <w:r w:rsidR="00FD68C7" w:rsidRPr="003051DA">
              <w:t xml:space="preserve"> – abhängig vo</w:t>
            </w:r>
            <w:r w:rsidRPr="003051DA">
              <w:t xml:space="preserve">n der SPO der Partnerhochschule oder </w:t>
            </w:r>
            <w:r w:rsidRPr="003051DA">
              <w:br/>
              <w:t>01.10. bis 14.03. – abhängig von der SPO der Partnerhochschule)</w:t>
            </w:r>
          </w:p>
        </w:tc>
      </w:tr>
      <w:tr w:rsidR="00252D0B" w:rsidRPr="000702B8" w14:paraId="2F42A07B" w14:textId="77777777" w:rsidTr="003051DA">
        <w:trPr>
          <w:trHeight w:val="741"/>
        </w:trPr>
        <w:tc>
          <w:tcPr>
            <w:tcW w:w="4111" w:type="dxa"/>
            <w:vAlign w:val="center"/>
          </w:tcPr>
          <w:p w14:paraId="745F1DB7" w14:textId="1CC53765" w:rsidR="00252D0B" w:rsidRPr="00FE0C9A" w:rsidRDefault="00252D0B" w:rsidP="00252D0B">
            <w:pPr>
              <w:pStyle w:val="Text"/>
            </w:pPr>
            <w:r w:rsidRPr="00FE0C9A">
              <w:t>Bachelorarbeit</w:t>
            </w:r>
            <w:r w:rsidR="00EC6520">
              <w:br/>
              <w:t>(z.T. beim Praxispartner</w:t>
            </w:r>
            <w:r>
              <w:t>)</w:t>
            </w:r>
          </w:p>
        </w:tc>
        <w:tc>
          <w:tcPr>
            <w:tcW w:w="5812" w:type="dxa"/>
            <w:vAlign w:val="center"/>
          </w:tcPr>
          <w:p w14:paraId="3AAC0403" w14:textId="77777777" w:rsidR="00FA1CF8" w:rsidRDefault="00FA1CF8" w:rsidP="00EA790E">
            <w:pPr>
              <w:pStyle w:val="Text"/>
              <w:tabs>
                <w:tab w:val="left" w:pos="3119"/>
              </w:tabs>
              <w:rPr>
                <w:u w:val="single"/>
                <w:shd w:val="pct10" w:color="auto" w:fill="auto"/>
              </w:rPr>
            </w:pPr>
          </w:p>
          <w:p w14:paraId="0003F011" w14:textId="77777777" w:rsidR="00252D0B" w:rsidRDefault="00EA790E" w:rsidP="00EA790E">
            <w:pPr>
              <w:pStyle w:val="Text"/>
              <w:tabs>
                <w:tab w:val="left" w:pos="3119"/>
              </w:tabs>
              <w:rPr>
                <w:color w:val="FFFFFF"/>
              </w:rPr>
            </w:pPr>
            <w:r w:rsidRPr="003C6B44">
              <w:rPr>
                <w:u w:val="single"/>
                <w:shd w:val="pct10" w:color="auto" w:fill="auto"/>
              </w:rPr>
              <w:t xml:space="preserve">                                                                     </w:t>
            </w:r>
            <w:r>
              <w:t xml:space="preserve"> </w:t>
            </w:r>
            <w:r w:rsidRPr="003C6B44">
              <w:rPr>
                <w:color w:val="FFFFFF"/>
              </w:rPr>
              <w:t>.</w:t>
            </w:r>
          </w:p>
          <w:p w14:paraId="321D75F2" w14:textId="531B7CC1" w:rsidR="00FD68C7" w:rsidRPr="00EA790E" w:rsidRDefault="00DB72B2" w:rsidP="003051DA">
            <w:pPr>
              <w:pStyle w:val="Text"/>
              <w:tabs>
                <w:tab w:val="left" w:pos="3119"/>
              </w:tabs>
            </w:pPr>
            <w:r w:rsidRPr="003051DA">
              <w:t>(i</w:t>
            </w:r>
            <w:r w:rsidR="003051DA">
              <w:t>n der Regel</w:t>
            </w:r>
            <w:r w:rsidRPr="003051DA">
              <w:t xml:space="preserve"> im letzten Fachsemester. Die Bearbeitungsdauer ist abhängig von der </w:t>
            </w:r>
            <w:r w:rsidR="00683418">
              <w:br/>
            </w:r>
            <w:r w:rsidRPr="003051DA">
              <w:t>jeweiligen SPO</w:t>
            </w:r>
            <w:r w:rsidR="003051DA">
              <w:t>)</w:t>
            </w:r>
            <w:r>
              <w:rPr>
                <w:color w:val="FFFFFF"/>
              </w:rPr>
              <w:t>)</w:t>
            </w:r>
          </w:p>
        </w:tc>
      </w:tr>
      <w:tr w:rsidR="00252D0B" w:rsidRPr="000702B8" w14:paraId="0D2AB821" w14:textId="77777777" w:rsidTr="003051DA">
        <w:trPr>
          <w:trHeight w:val="741"/>
        </w:trPr>
        <w:tc>
          <w:tcPr>
            <w:tcW w:w="4111" w:type="dxa"/>
            <w:vAlign w:val="center"/>
          </w:tcPr>
          <w:p w14:paraId="2A134EA3" w14:textId="77777777" w:rsidR="00252D0B" w:rsidRPr="00E47881" w:rsidRDefault="00252D0B" w:rsidP="00252D0B">
            <w:pPr>
              <w:pStyle w:val="Text"/>
            </w:pPr>
            <w:r w:rsidRPr="00E47881">
              <w:t xml:space="preserve">Vertragslaufzeit </w:t>
            </w:r>
            <w:r>
              <w:t>GESAMT</w:t>
            </w:r>
          </w:p>
        </w:tc>
        <w:tc>
          <w:tcPr>
            <w:tcW w:w="5812" w:type="dxa"/>
            <w:vAlign w:val="center"/>
          </w:tcPr>
          <w:p w14:paraId="7422BB62" w14:textId="77777777" w:rsidR="00FA1CF8" w:rsidRDefault="00FA1CF8" w:rsidP="00EA790E">
            <w:pPr>
              <w:pStyle w:val="Text"/>
              <w:tabs>
                <w:tab w:val="left" w:pos="3119"/>
              </w:tabs>
              <w:rPr>
                <w:u w:val="single"/>
                <w:shd w:val="pct10" w:color="auto" w:fill="auto"/>
              </w:rPr>
            </w:pPr>
          </w:p>
          <w:p w14:paraId="41BC8B09" w14:textId="77777777" w:rsidR="00EA790E" w:rsidRDefault="00EA790E" w:rsidP="00EA790E">
            <w:pPr>
              <w:pStyle w:val="Text"/>
              <w:tabs>
                <w:tab w:val="left" w:pos="3119"/>
              </w:tabs>
            </w:pPr>
            <w:r w:rsidRPr="003C6B44">
              <w:rPr>
                <w:u w:val="single"/>
                <w:shd w:val="pct10" w:color="auto" w:fill="auto"/>
              </w:rPr>
              <w:t xml:space="preserve">                                                                     </w:t>
            </w:r>
            <w:r>
              <w:t xml:space="preserve"> </w:t>
            </w:r>
            <w:r w:rsidRPr="003C6B44">
              <w:rPr>
                <w:color w:val="FFFFFF"/>
              </w:rPr>
              <w:t>.</w:t>
            </w:r>
          </w:p>
          <w:p w14:paraId="792EA2DC" w14:textId="02665C09" w:rsidR="00252D0B" w:rsidRPr="00B4155B" w:rsidRDefault="00252D0B" w:rsidP="00252D0B">
            <w:pPr>
              <w:pStyle w:val="Text"/>
              <w:rPr>
                <w:i/>
              </w:rPr>
            </w:pPr>
          </w:p>
        </w:tc>
      </w:tr>
    </w:tbl>
    <w:p w14:paraId="441B9FDE" w14:textId="77777777" w:rsidR="00252D0B" w:rsidRDefault="00252D0B" w:rsidP="00FA1CF8">
      <w:pPr>
        <w:pStyle w:val="Textkrper-Einzug2"/>
        <w:ind w:left="0" w:firstLine="0"/>
      </w:pPr>
    </w:p>
    <w:p w14:paraId="4F734C18" w14:textId="77777777" w:rsidR="00252D0B" w:rsidRDefault="00252D0B" w:rsidP="00252D0B">
      <w:pPr>
        <w:pStyle w:val="Text"/>
      </w:pPr>
      <w:r w:rsidRPr="003C6B44">
        <w:rPr>
          <w:u w:val="single"/>
          <w:shd w:val="pct10" w:color="auto" w:fill="auto"/>
        </w:rPr>
        <w:t xml:space="preserve">                                     </w:t>
      </w:r>
      <w:r>
        <w:t xml:space="preserve">, den </w:t>
      </w:r>
      <w:r w:rsidRPr="003C6B44">
        <w:rPr>
          <w:u w:val="single"/>
          <w:shd w:val="pct10" w:color="auto" w:fill="auto"/>
        </w:rPr>
        <w:t xml:space="preserve">                       </w:t>
      </w:r>
      <w:proofErr w:type="gramStart"/>
      <w:r w:rsidRPr="003C6B44">
        <w:rPr>
          <w:u w:val="single"/>
          <w:shd w:val="pct10" w:color="auto" w:fill="auto"/>
        </w:rPr>
        <w:t xml:space="preserve">  </w:t>
      </w:r>
      <w:r w:rsidRPr="003C6B44">
        <w:rPr>
          <w:color w:val="FFFFFF"/>
        </w:rPr>
        <w:t>.</w:t>
      </w:r>
      <w:proofErr w:type="gramEnd"/>
    </w:p>
    <w:p w14:paraId="1197F16E" w14:textId="77777777" w:rsidR="00FA1CF8" w:rsidRDefault="00FA1CF8" w:rsidP="003953C4">
      <w:pPr>
        <w:pStyle w:val="Textkrper-Einzug2"/>
        <w:ind w:left="0" w:firstLine="0"/>
      </w:pPr>
    </w:p>
    <w:p w14:paraId="04FDF74B" w14:textId="77777777" w:rsidR="00DC0C8D" w:rsidRDefault="00DC0C8D" w:rsidP="003953C4">
      <w:pPr>
        <w:pStyle w:val="Textkrper-Einzug2"/>
        <w:ind w:left="0" w:firstLine="0"/>
      </w:pPr>
    </w:p>
    <w:p w14:paraId="2CBED898" w14:textId="77777777" w:rsidR="00252D0B" w:rsidRDefault="00252D0B" w:rsidP="00FA1CF8">
      <w:pPr>
        <w:pStyle w:val="Textkrper-Einzug2"/>
        <w:ind w:left="0" w:firstLine="0"/>
      </w:pPr>
    </w:p>
    <w:p w14:paraId="6FAF0C32" w14:textId="7F55973D" w:rsidR="00252D0B" w:rsidRDefault="00252D0B" w:rsidP="00252D0B">
      <w:pPr>
        <w:pStyle w:val="Textkrper-Einzug2"/>
        <w:tabs>
          <w:tab w:val="left" w:pos="5387"/>
        </w:tabs>
      </w:pPr>
      <w:r>
        <w:t>_____________________________                           ______________________________</w:t>
      </w:r>
    </w:p>
    <w:p w14:paraId="2973DBCB" w14:textId="6B0E0EF3" w:rsidR="00252D0B" w:rsidRDefault="009741F9" w:rsidP="003051DA">
      <w:pPr>
        <w:pStyle w:val="Textkrper-Einzug2"/>
        <w:spacing w:line="260" w:lineRule="exact"/>
        <w:ind w:left="0" w:firstLine="0"/>
      </w:pPr>
      <w:r>
        <w:rPr>
          <w:sz w:val="16"/>
        </w:rPr>
        <w:t xml:space="preserve">              </w:t>
      </w:r>
      <w:r w:rsidR="00252D0B">
        <w:rPr>
          <w:sz w:val="16"/>
        </w:rPr>
        <w:t xml:space="preserve">  </w:t>
      </w:r>
      <w:sdt>
        <w:sdtPr>
          <w:rPr>
            <w:sz w:val="16"/>
          </w:rPr>
          <w:alias w:val="Praxispartner"/>
          <w:tag w:val="Praxispartner"/>
          <w:id w:val="-806010965"/>
          <w:placeholder>
            <w:docPart w:val="942822E0121F413CBDBBA4C16A86C427"/>
          </w:placeholder>
          <w:showingPlcHdr/>
          <w:dropDownList>
            <w:listItem w:value="Wählen Sie ein Element aus."/>
            <w:listItem w:displayText="dem Betrieb" w:value="dem Betrieb"/>
            <w:listItem w:displayText="der Einrichtung" w:value="der Einrichtung"/>
            <w:listItem w:displayText="der Kanzlei" w:value="der Kanzlei"/>
            <w:listItem w:displayText="der Firma" w:value="der Firma"/>
          </w:dropDownList>
        </w:sdtPr>
        <w:sdtEndPr/>
        <w:sdtContent>
          <w:r w:rsidR="00C8042C">
            <w:rPr>
              <w:sz w:val="16"/>
            </w:rPr>
            <w:t>Wählen Sie ein Element aus</w:t>
          </w:r>
        </w:sdtContent>
      </w:sdt>
      <w:r w:rsidR="00252D0B">
        <w:rPr>
          <w:sz w:val="16"/>
        </w:rPr>
        <w:tab/>
      </w:r>
      <w:r w:rsidR="00252D0B">
        <w:tab/>
      </w:r>
      <w:r w:rsidR="00252D0B">
        <w:tab/>
      </w:r>
      <w:r w:rsidR="00252D0B">
        <w:tab/>
      </w:r>
      <w:r>
        <w:tab/>
      </w:r>
      <w:r>
        <w:tab/>
        <w:t xml:space="preserve">  </w:t>
      </w:r>
      <w:r w:rsidR="00252D0B">
        <w:t xml:space="preserve">    </w:t>
      </w:r>
      <w:r w:rsidR="00252D0B">
        <w:rPr>
          <w:sz w:val="16"/>
        </w:rPr>
        <w:t>Studierende/r</w:t>
      </w:r>
      <w:r w:rsidR="00252D0B">
        <w:t xml:space="preserve"> </w:t>
      </w:r>
    </w:p>
    <w:p w14:paraId="48E9FE1B" w14:textId="73C79982" w:rsidR="00A753EC" w:rsidRPr="00A753EC" w:rsidRDefault="00A753EC" w:rsidP="00A753EC">
      <w:pPr>
        <w:pStyle w:val="berschrift1"/>
        <w:numPr>
          <w:ilvl w:val="0"/>
          <w:numId w:val="36"/>
        </w:numPr>
        <w:rPr>
          <w:sz w:val="40"/>
        </w:rPr>
      </w:pPr>
      <w:r w:rsidRPr="00A753EC">
        <w:rPr>
          <w:sz w:val="40"/>
        </w:rPr>
        <w:lastRenderedPageBreak/>
        <w:t xml:space="preserve">Beiblatt Betreuung des Studiums mit vertiefter Praxis </w:t>
      </w:r>
    </w:p>
    <w:p w14:paraId="36A7FB14" w14:textId="77777777" w:rsidR="00A753EC" w:rsidRDefault="00A753EC" w:rsidP="00A753EC">
      <w:pPr>
        <w:pStyle w:val="berschrift1"/>
        <w:rPr>
          <w:sz w:val="40"/>
        </w:rPr>
      </w:pPr>
    </w:p>
    <w:p w14:paraId="0DC66840" w14:textId="22A1C69B" w:rsidR="00A753EC" w:rsidRPr="00A753EC" w:rsidRDefault="00A753EC" w:rsidP="00A753EC">
      <w:pPr>
        <w:tabs>
          <w:tab w:val="left" w:pos="2268"/>
        </w:tabs>
        <w:spacing w:line="280" w:lineRule="exact"/>
        <w:rPr>
          <w:rFonts w:ascii="Times New Roman" w:hAnsi="Times New Roman"/>
          <w:szCs w:val="22"/>
        </w:rPr>
      </w:pPr>
      <w:r w:rsidRPr="00A753EC">
        <w:rPr>
          <w:szCs w:val="22"/>
        </w:rPr>
        <w:t xml:space="preserve">Modell: </w:t>
      </w:r>
      <w:r w:rsidRPr="00A753EC">
        <w:rPr>
          <w:szCs w:val="22"/>
        </w:rPr>
        <w:tab/>
      </w:r>
      <w:r w:rsidR="00BB3C7B">
        <w:rPr>
          <w:szCs w:val="22"/>
        </w:rPr>
        <w:tab/>
      </w:r>
      <w:r w:rsidR="00BB3C7B">
        <w:rPr>
          <w:szCs w:val="22"/>
        </w:rPr>
        <w:tab/>
      </w:r>
      <w:r w:rsidRPr="00A753EC">
        <w:rPr>
          <w:szCs w:val="22"/>
        </w:rPr>
        <w:t>Studium mit vertiefter Praxis</w:t>
      </w:r>
    </w:p>
    <w:p w14:paraId="0F9A1A39" w14:textId="70BB4E9C" w:rsidR="00A753EC" w:rsidRPr="00A753EC" w:rsidRDefault="00A753EC" w:rsidP="00A753EC">
      <w:pPr>
        <w:tabs>
          <w:tab w:val="left" w:pos="2268"/>
        </w:tabs>
        <w:spacing w:line="280" w:lineRule="exact"/>
        <w:rPr>
          <w:szCs w:val="22"/>
        </w:rPr>
      </w:pPr>
      <w:r w:rsidRPr="00A753EC">
        <w:rPr>
          <w:szCs w:val="22"/>
        </w:rPr>
        <w:t>Studiengang:</w:t>
      </w:r>
      <w:r w:rsidRPr="00A753EC">
        <w:rPr>
          <w:szCs w:val="22"/>
        </w:rPr>
        <w:tab/>
      </w:r>
      <w:r w:rsidR="00BB3C7B">
        <w:rPr>
          <w:szCs w:val="22"/>
        </w:rPr>
        <w:tab/>
      </w:r>
      <w:r w:rsidR="00BB3C7B">
        <w:rPr>
          <w:szCs w:val="22"/>
        </w:rPr>
        <w:tab/>
      </w:r>
      <w:r w:rsidRPr="00A753EC">
        <w:rPr>
          <w:szCs w:val="22"/>
          <w:u w:val="single"/>
          <w:shd w:val="pct10" w:color="auto" w:fill="auto"/>
        </w:rPr>
        <w:t xml:space="preserve">                                                                    </w:t>
      </w:r>
      <w:proofErr w:type="gramStart"/>
      <w:r w:rsidRPr="00A753EC">
        <w:rPr>
          <w:szCs w:val="22"/>
          <w:u w:val="single"/>
          <w:shd w:val="pct10" w:color="auto" w:fill="auto"/>
        </w:rPr>
        <w:t xml:space="preserve"> </w:t>
      </w:r>
      <w:r w:rsidRPr="00A753EC">
        <w:rPr>
          <w:szCs w:val="22"/>
        </w:rPr>
        <w:t xml:space="preserve"> </w:t>
      </w:r>
      <w:r w:rsidRPr="00A753EC">
        <w:rPr>
          <w:color w:val="FFFFFF"/>
          <w:szCs w:val="22"/>
        </w:rPr>
        <w:t>.</w:t>
      </w:r>
      <w:proofErr w:type="gramEnd"/>
    </w:p>
    <w:p w14:paraId="25ECAE50" w14:textId="658C1386" w:rsidR="00A753EC" w:rsidRPr="00A753EC" w:rsidRDefault="0053489A" w:rsidP="00A753EC">
      <w:pPr>
        <w:tabs>
          <w:tab w:val="left" w:pos="2268"/>
        </w:tabs>
        <w:spacing w:line="280" w:lineRule="exact"/>
        <w:rPr>
          <w:szCs w:val="22"/>
        </w:rPr>
      </w:pPr>
      <w:sdt>
        <w:sdtPr>
          <w:alias w:val="Praxispartner"/>
          <w:tag w:val="Praxispartner"/>
          <w:id w:val="1392001052"/>
          <w:placeholder>
            <w:docPart w:val="5750E1413EB64ACCA1F46372FF32353F"/>
          </w:placeholder>
          <w:showingPlcHdr/>
          <w:dropDownList>
            <w:listItem w:value="Wählen Sie ein Element aus."/>
            <w:listItem w:displayText="dem Betrieb" w:value="dem Betrieb"/>
            <w:listItem w:displayText="der Einrichtung" w:value="der Einrichtung"/>
            <w:listItem w:displayText="der Kanzlei" w:value="der Kanzlei"/>
            <w:listItem w:displayText="der Firma" w:value="der Firma"/>
          </w:dropDownList>
        </w:sdtPr>
        <w:sdtEndPr/>
        <w:sdtContent>
          <w:r w:rsidR="00BB3C7B" w:rsidRPr="00AC652D">
            <w:rPr>
              <w:rStyle w:val="Platzhaltertext"/>
            </w:rPr>
            <w:t>Wählen Sie ein Element aus</w:t>
          </w:r>
        </w:sdtContent>
      </w:sdt>
      <w:r w:rsidR="00A753EC" w:rsidRPr="00A753EC">
        <w:rPr>
          <w:szCs w:val="22"/>
        </w:rPr>
        <w:t>:</w:t>
      </w:r>
      <w:r w:rsidR="00C8042C">
        <w:rPr>
          <w:szCs w:val="22"/>
        </w:rPr>
        <w:tab/>
      </w:r>
      <w:r w:rsidR="00A753EC" w:rsidRPr="00A753EC">
        <w:rPr>
          <w:szCs w:val="22"/>
        </w:rPr>
        <w:tab/>
      </w:r>
      <w:r w:rsidR="00A753EC" w:rsidRPr="00A753EC">
        <w:rPr>
          <w:szCs w:val="22"/>
          <w:u w:val="single"/>
          <w:shd w:val="pct10" w:color="auto" w:fill="auto"/>
        </w:rPr>
        <w:t xml:space="preserve">                                                                     </w:t>
      </w:r>
      <w:r w:rsidR="00A753EC" w:rsidRPr="00A753EC">
        <w:rPr>
          <w:szCs w:val="22"/>
        </w:rPr>
        <w:t xml:space="preserve"> </w:t>
      </w:r>
      <w:r w:rsidR="00A753EC" w:rsidRPr="00A753EC">
        <w:rPr>
          <w:color w:val="FFFFFF"/>
          <w:szCs w:val="22"/>
        </w:rPr>
        <w:t>.</w:t>
      </w:r>
    </w:p>
    <w:p w14:paraId="03E7EFFC" w14:textId="27B78F30" w:rsidR="00A753EC" w:rsidRPr="00A753EC" w:rsidRDefault="00A753EC" w:rsidP="00A753EC">
      <w:pPr>
        <w:tabs>
          <w:tab w:val="left" w:pos="2268"/>
        </w:tabs>
        <w:spacing w:line="280" w:lineRule="exact"/>
        <w:rPr>
          <w:szCs w:val="22"/>
        </w:rPr>
      </w:pPr>
      <w:r w:rsidRPr="00A753EC">
        <w:rPr>
          <w:szCs w:val="22"/>
        </w:rPr>
        <w:t>Hochschule:</w:t>
      </w:r>
      <w:r w:rsidRPr="00A753EC">
        <w:rPr>
          <w:szCs w:val="22"/>
        </w:rPr>
        <w:tab/>
      </w:r>
      <w:r w:rsidR="00BB3C7B">
        <w:rPr>
          <w:szCs w:val="22"/>
        </w:rPr>
        <w:tab/>
      </w:r>
      <w:r w:rsidR="00BB3C7B">
        <w:rPr>
          <w:szCs w:val="22"/>
        </w:rPr>
        <w:tab/>
      </w:r>
      <w:sdt>
        <w:sdtPr>
          <w:alias w:val="Hochschule"/>
          <w:tag w:val="Hochschule"/>
          <w:id w:val="-128094644"/>
          <w:placeholder>
            <w:docPart w:val="3F17CC1449BD4FF6A6C118D4AF1F8D27"/>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Neu-Ulm" w:value="Neu-Ulm"/>
            <w:listItem w:displayText="Nürnberg" w:value="Nürnberg"/>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BB3C7B" w:rsidRPr="00AC652D">
            <w:rPr>
              <w:rStyle w:val="Platzhaltertext"/>
            </w:rPr>
            <w:t>Wählen Sie ein Element aus.</w:t>
          </w:r>
        </w:sdtContent>
      </w:sdt>
    </w:p>
    <w:p w14:paraId="73EE3D82" w14:textId="4AAED546" w:rsidR="00A753EC" w:rsidRPr="00A753EC" w:rsidRDefault="00A753EC" w:rsidP="00A753EC">
      <w:pPr>
        <w:tabs>
          <w:tab w:val="left" w:pos="2268"/>
        </w:tabs>
        <w:spacing w:line="280" w:lineRule="exact"/>
        <w:rPr>
          <w:szCs w:val="22"/>
        </w:rPr>
      </w:pPr>
      <w:r w:rsidRPr="00A753EC">
        <w:rPr>
          <w:szCs w:val="22"/>
        </w:rPr>
        <w:t>Studierende/r:</w:t>
      </w:r>
      <w:r w:rsidRPr="00A753EC">
        <w:rPr>
          <w:szCs w:val="22"/>
        </w:rPr>
        <w:tab/>
      </w:r>
      <w:r w:rsidR="00BB3C7B">
        <w:rPr>
          <w:szCs w:val="22"/>
        </w:rPr>
        <w:tab/>
      </w:r>
      <w:r w:rsidR="00BB3C7B">
        <w:rPr>
          <w:szCs w:val="22"/>
        </w:rPr>
        <w:tab/>
      </w:r>
      <w:r w:rsidRPr="00A753EC">
        <w:rPr>
          <w:szCs w:val="22"/>
          <w:u w:val="single"/>
          <w:shd w:val="pct10" w:color="auto" w:fill="auto"/>
        </w:rPr>
        <w:t xml:space="preserve">                                                                    </w:t>
      </w:r>
      <w:proofErr w:type="gramStart"/>
      <w:r w:rsidRPr="00A753EC">
        <w:rPr>
          <w:szCs w:val="22"/>
          <w:u w:val="single"/>
          <w:shd w:val="pct10" w:color="auto" w:fill="auto"/>
        </w:rPr>
        <w:t xml:space="preserve"> </w:t>
      </w:r>
      <w:r w:rsidRPr="00A753EC">
        <w:rPr>
          <w:szCs w:val="22"/>
        </w:rPr>
        <w:t xml:space="preserve"> </w:t>
      </w:r>
      <w:r w:rsidRPr="00A753EC">
        <w:rPr>
          <w:color w:val="FFFFFF"/>
          <w:szCs w:val="22"/>
        </w:rPr>
        <w:t>.</w:t>
      </w:r>
      <w:proofErr w:type="gramEnd"/>
    </w:p>
    <w:p w14:paraId="15BA8F74" w14:textId="77777777" w:rsidR="00A753EC" w:rsidRPr="00A753EC" w:rsidRDefault="00A753EC" w:rsidP="00A753EC">
      <w:pPr>
        <w:spacing w:line="280" w:lineRule="exact"/>
        <w:rPr>
          <w:szCs w:val="22"/>
        </w:rPr>
      </w:pPr>
      <w:r w:rsidRPr="00A753EC">
        <w:rPr>
          <w:szCs w:val="22"/>
        </w:rPr>
        <w:t> </w:t>
      </w:r>
    </w:p>
    <w:p w14:paraId="311E05EC" w14:textId="77777777" w:rsidR="00A753EC" w:rsidRPr="00A753EC" w:rsidRDefault="00A753EC" w:rsidP="00A753EC">
      <w:pPr>
        <w:spacing w:line="280" w:lineRule="exact"/>
        <w:rPr>
          <w:rFonts w:ascii="Times New Roman" w:hAnsi="Times New Roman"/>
          <w:szCs w:val="22"/>
        </w:rPr>
      </w:pPr>
    </w:p>
    <w:p w14:paraId="67D5EBB9" w14:textId="2EFD6529" w:rsidR="00A753EC" w:rsidRPr="003F0FFD" w:rsidRDefault="00A753EC" w:rsidP="003F0FFD">
      <w:pPr>
        <w:tabs>
          <w:tab w:val="left" w:pos="2268"/>
        </w:tabs>
        <w:spacing w:line="280" w:lineRule="exact"/>
        <w:rPr>
          <w:szCs w:val="22"/>
        </w:rPr>
      </w:pPr>
      <w:r w:rsidRPr="003F0FFD">
        <w:rPr>
          <w:szCs w:val="22"/>
        </w:rPr>
        <w:t xml:space="preserve">Betreuer/-in </w:t>
      </w:r>
      <w:sdt>
        <w:sdtPr>
          <w:rPr>
            <w:szCs w:val="22"/>
          </w:rPr>
          <w:alias w:val="Praxispartner"/>
          <w:tag w:val="Praxispartner"/>
          <w:id w:val="704677018"/>
          <w:placeholder>
            <w:docPart w:val="C235F0B313D14816AA6D0AEF75C1CB2F"/>
          </w:placeholder>
          <w:showingPlcHdr/>
          <w:dropDownList>
            <w:listItem w:value="Wählen Sie ein Element aus."/>
            <w:listItem w:displayText="dem Betrieb" w:value="dem Betrieb"/>
            <w:listItem w:displayText="der Einrichtung" w:value="der Einrichtung"/>
            <w:listItem w:displayText="der Kanzlei" w:value="der Kanzlei"/>
            <w:listItem w:displayText="der Firma" w:value="der Firma"/>
          </w:dropDownList>
        </w:sdtPr>
        <w:sdtEndPr/>
        <w:sdtContent>
          <w:r w:rsidR="00683418" w:rsidRPr="003F0FFD">
            <w:rPr>
              <w:szCs w:val="22"/>
            </w:rPr>
            <w:t>Wählen Sie ein Element aus</w:t>
          </w:r>
        </w:sdtContent>
      </w:sdt>
      <w:r w:rsidR="00683418" w:rsidRPr="003F0FFD">
        <w:rPr>
          <w:szCs w:val="22"/>
        </w:rPr>
        <w:t xml:space="preserve"> </w:t>
      </w:r>
      <w:r w:rsidRPr="003F0FFD">
        <w:rPr>
          <w:szCs w:val="22"/>
        </w:rPr>
        <w:t xml:space="preserve">für das Studium mit vertiefter Praxis: </w:t>
      </w:r>
    </w:p>
    <w:p w14:paraId="14C112DE" w14:textId="0B0AA05B" w:rsidR="00A753EC" w:rsidRPr="00A753EC" w:rsidRDefault="00A753EC" w:rsidP="00A753EC">
      <w:pPr>
        <w:tabs>
          <w:tab w:val="left" w:pos="2268"/>
        </w:tabs>
        <w:spacing w:line="280" w:lineRule="exact"/>
        <w:rPr>
          <w:szCs w:val="22"/>
        </w:rPr>
      </w:pPr>
      <w:r w:rsidRPr="00A753EC">
        <w:rPr>
          <w:szCs w:val="22"/>
        </w:rPr>
        <w:t>Name:</w:t>
      </w:r>
      <w:r w:rsidRPr="00A753EC">
        <w:rPr>
          <w:szCs w:val="22"/>
        </w:rPr>
        <w:tab/>
      </w:r>
      <w:r w:rsidR="00BB3C7B">
        <w:rPr>
          <w:szCs w:val="22"/>
        </w:rPr>
        <w:tab/>
      </w:r>
      <w:r w:rsidR="00BB3C7B">
        <w:rPr>
          <w:szCs w:val="22"/>
        </w:rPr>
        <w:tab/>
      </w:r>
      <w:r w:rsidRPr="00A753EC">
        <w:rPr>
          <w:szCs w:val="22"/>
          <w:u w:val="single"/>
          <w:shd w:val="pct10" w:color="auto" w:fill="auto"/>
        </w:rPr>
        <w:t xml:space="preserve">                                                                    </w:t>
      </w:r>
      <w:proofErr w:type="gramStart"/>
      <w:r w:rsidRPr="00A753EC">
        <w:rPr>
          <w:szCs w:val="22"/>
          <w:u w:val="single"/>
          <w:shd w:val="pct10" w:color="auto" w:fill="auto"/>
        </w:rPr>
        <w:t xml:space="preserve"> </w:t>
      </w:r>
      <w:r w:rsidRPr="00A753EC">
        <w:rPr>
          <w:szCs w:val="22"/>
        </w:rPr>
        <w:t xml:space="preserve"> </w:t>
      </w:r>
      <w:r w:rsidRPr="00A753EC">
        <w:rPr>
          <w:color w:val="FFFFFF"/>
          <w:szCs w:val="22"/>
        </w:rPr>
        <w:t>.</w:t>
      </w:r>
      <w:proofErr w:type="gramEnd"/>
    </w:p>
    <w:p w14:paraId="4DFD8F63" w14:textId="3E02AD8E" w:rsidR="00A753EC" w:rsidRPr="00A753EC" w:rsidRDefault="00A753EC" w:rsidP="00A753EC">
      <w:pPr>
        <w:tabs>
          <w:tab w:val="left" w:pos="2268"/>
        </w:tabs>
        <w:spacing w:line="280" w:lineRule="exact"/>
        <w:rPr>
          <w:szCs w:val="22"/>
        </w:rPr>
      </w:pPr>
      <w:r w:rsidRPr="00A753EC">
        <w:rPr>
          <w:szCs w:val="22"/>
        </w:rPr>
        <w:t>Telefon:</w:t>
      </w:r>
      <w:r w:rsidRPr="00A753EC">
        <w:rPr>
          <w:szCs w:val="22"/>
        </w:rPr>
        <w:tab/>
      </w:r>
      <w:r w:rsidR="00BB3C7B">
        <w:rPr>
          <w:szCs w:val="22"/>
        </w:rPr>
        <w:tab/>
      </w:r>
      <w:r w:rsidR="00BB3C7B">
        <w:rPr>
          <w:szCs w:val="22"/>
        </w:rPr>
        <w:tab/>
      </w:r>
      <w:r w:rsidRPr="00A753EC">
        <w:rPr>
          <w:szCs w:val="22"/>
          <w:u w:val="single"/>
          <w:shd w:val="pct10" w:color="auto" w:fill="auto"/>
        </w:rPr>
        <w:t xml:space="preserve">                                                                    </w:t>
      </w:r>
      <w:proofErr w:type="gramStart"/>
      <w:r w:rsidRPr="00A753EC">
        <w:rPr>
          <w:szCs w:val="22"/>
          <w:u w:val="single"/>
          <w:shd w:val="pct10" w:color="auto" w:fill="auto"/>
        </w:rPr>
        <w:t xml:space="preserve"> </w:t>
      </w:r>
      <w:r w:rsidRPr="00A753EC">
        <w:rPr>
          <w:szCs w:val="22"/>
        </w:rPr>
        <w:t xml:space="preserve"> </w:t>
      </w:r>
      <w:r w:rsidRPr="00A753EC">
        <w:rPr>
          <w:color w:val="FFFFFF"/>
          <w:szCs w:val="22"/>
        </w:rPr>
        <w:t>.</w:t>
      </w:r>
      <w:proofErr w:type="gramEnd"/>
    </w:p>
    <w:p w14:paraId="1372A069" w14:textId="464A019A" w:rsidR="00A753EC" w:rsidRPr="00A753EC" w:rsidRDefault="00A753EC" w:rsidP="00A753EC">
      <w:pPr>
        <w:tabs>
          <w:tab w:val="left" w:pos="2268"/>
        </w:tabs>
        <w:spacing w:line="280" w:lineRule="exact"/>
        <w:rPr>
          <w:szCs w:val="22"/>
        </w:rPr>
      </w:pPr>
      <w:r w:rsidRPr="00A753EC">
        <w:rPr>
          <w:szCs w:val="22"/>
        </w:rPr>
        <w:t>E-Mail:</w:t>
      </w:r>
      <w:r w:rsidRPr="00A753EC">
        <w:rPr>
          <w:szCs w:val="22"/>
        </w:rPr>
        <w:tab/>
      </w:r>
      <w:r w:rsidR="00BB3C7B">
        <w:rPr>
          <w:szCs w:val="22"/>
        </w:rPr>
        <w:tab/>
      </w:r>
      <w:r w:rsidR="00BB3C7B">
        <w:rPr>
          <w:szCs w:val="22"/>
        </w:rPr>
        <w:tab/>
      </w:r>
      <w:r w:rsidRPr="00A753EC">
        <w:rPr>
          <w:szCs w:val="22"/>
          <w:u w:val="single"/>
          <w:shd w:val="pct10" w:color="auto" w:fill="auto"/>
        </w:rPr>
        <w:t xml:space="preserve">                                                                    </w:t>
      </w:r>
      <w:proofErr w:type="gramStart"/>
      <w:r w:rsidRPr="00A753EC">
        <w:rPr>
          <w:szCs w:val="22"/>
          <w:u w:val="single"/>
          <w:shd w:val="pct10" w:color="auto" w:fill="auto"/>
        </w:rPr>
        <w:t xml:space="preserve"> </w:t>
      </w:r>
      <w:r w:rsidRPr="00A753EC">
        <w:rPr>
          <w:szCs w:val="22"/>
        </w:rPr>
        <w:t xml:space="preserve"> </w:t>
      </w:r>
      <w:r w:rsidRPr="00A753EC">
        <w:rPr>
          <w:color w:val="FFFFFF"/>
          <w:szCs w:val="22"/>
        </w:rPr>
        <w:t>.</w:t>
      </w:r>
      <w:proofErr w:type="gramEnd"/>
    </w:p>
    <w:p w14:paraId="2F808EA6" w14:textId="77777777" w:rsidR="00A753EC" w:rsidRPr="00A753EC" w:rsidRDefault="00A753EC" w:rsidP="00A753EC">
      <w:pPr>
        <w:spacing w:line="280" w:lineRule="exact"/>
        <w:rPr>
          <w:rFonts w:ascii="Times New Roman" w:hAnsi="Times New Roman"/>
          <w:szCs w:val="22"/>
        </w:rPr>
      </w:pPr>
      <w:r w:rsidRPr="00A753EC">
        <w:rPr>
          <w:szCs w:val="22"/>
        </w:rPr>
        <w:t>Diese/r Betreuer/-in ist Ansprechpartner/-in des/der Studierenden und der Hochschule in allen Fragen, die das Studium mit vertiefter Praxis berühren.</w:t>
      </w:r>
    </w:p>
    <w:p w14:paraId="71ED3A1D" w14:textId="77777777" w:rsidR="00A753EC" w:rsidRPr="00A753EC" w:rsidRDefault="00A753EC" w:rsidP="00A753EC">
      <w:pPr>
        <w:spacing w:line="280" w:lineRule="exact"/>
        <w:rPr>
          <w:rFonts w:ascii="Times New Roman" w:hAnsi="Times New Roman"/>
          <w:szCs w:val="22"/>
        </w:rPr>
      </w:pPr>
    </w:p>
    <w:p w14:paraId="34DB5323" w14:textId="77777777" w:rsidR="00A753EC" w:rsidRPr="00A753EC" w:rsidRDefault="00A753EC" w:rsidP="00A753EC">
      <w:pPr>
        <w:spacing w:line="280" w:lineRule="exact"/>
        <w:rPr>
          <w:rFonts w:ascii="Times New Roman" w:hAnsi="Times New Roman"/>
          <w:szCs w:val="22"/>
        </w:rPr>
      </w:pPr>
    </w:p>
    <w:p w14:paraId="5D112F11" w14:textId="4A1EA35F" w:rsidR="00A753EC" w:rsidRPr="00A753EC" w:rsidRDefault="00A753EC" w:rsidP="00A753EC">
      <w:pPr>
        <w:spacing w:line="280" w:lineRule="exact"/>
        <w:rPr>
          <w:w w:val="99"/>
          <w:szCs w:val="22"/>
        </w:rPr>
      </w:pPr>
      <w:r w:rsidRPr="00A753EC">
        <w:rPr>
          <w:szCs w:val="22"/>
        </w:rPr>
        <w:t>Betreuer/in der Hochschule</w:t>
      </w:r>
      <w:r w:rsidR="00683418">
        <w:rPr>
          <w:szCs w:val="22"/>
        </w:rPr>
        <w:t xml:space="preserve"> </w:t>
      </w:r>
      <w:sdt>
        <w:sdtPr>
          <w:alias w:val="Hochschule"/>
          <w:tag w:val="Hochschule"/>
          <w:id w:val="2063517396"/>
          <w:placeholder>
            <w:docPart w:val="3CA33353B8544BFB86C662A09DFDEBB6"/>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rsidRPr="00A753EC">
        <w:rPr>
          <w:szCs w:val="22"/>
        </w:rPr>
        <w:t xml:space="preserve"> für das Studium mit vertiefter </w:t>
      </w:r>
      <w:r w:rsidRPr="00A753EC">
        <w:rPr>
          <w:w w:val="99"/>
          <w:szCs w:val="22"/>
        </w:rPr>
        <w:t xml:space="preserve">Praxis: </w:t>
      </w:r>
    </w:p>
    <w:p w14:paraId="774798B5" w14:textId="60239CD5" w:rsidR="00A753EC" w:rsidRPr="00A753EC" w:rsidRDefault="00A753EC" w:rsidP="00A753EC">
      <w:pPr>
        <w:tabs>
          <w:tab w:val="left" w:pos="2268"/>
        </w:tabs>
        <w:spacing w:line="280" w:lineRule="exact"/>
        <w:rPr>
          <w:szCs w:val="22"/>
        </w:rPr>
      </w:pPr>
      <w:r w:rsidRPr="00A753EC">
        <w:rPr>
          <w:szCs w:val="22"/>
        </w:rPr>
        <w:t>Name:</w:t>
      </w:r>
      <w:r w:rsidRPr="00A753EC">
        <w:rPr>
          <w:szCs w:val="22"/>
        </w:rPr>
        <w:tab/>
      </w:r>
      <w:r w:rsidR="00BB3C7B">
        <w:rPr>
          <w:szCs w:val="22"/>
        </w:rPr>
        <w:tab/>
      </w:r>
      <w:r w:rsidR="00BB3C7B">
        <w:rPr>
          <w:szCs w:val="22"/>
        </w:rPr>
        <w:tab/>
      </w:r>
      <w:r w:rsidRPr="00A753EC">
        <w:rPr>
          <w:szCs w:val="22"/>
          <w:u w:val="single"/>
          <w:shd w:val="pct10" w:color="auto" w:fill="auto"/>
        </w:rPr>
        <w:t xml:space="preserve">                                                                    </w:t>
      </w:r>
      <w:proofErr w:type="gramStart"/>
      <w:r w:rsidRPr="00A753EC">
        <w:rPr>
          <w:szCs w:val="22"/>
          <w:u w:val="single"/>
          <w:shd w:val="pct10" w:color="auto" w:fill="auto"/>
        </w:rPr>
        <w:t xml:space="preserve"> </w:t>
      </w:r>
      <w:r w:rsidRPr="00A753EC">
        <w:rPr>
          <w:szCs w:val="22"/>
        </w:rPr>
        <w:t xml:space="preserve"> </w:t>
      </w:r>
      <w:r w:rsidRPr="00A753EC">
        <w:rPr>
          <w:color w:val="FFFFFF"/>
          <w:szCs w:val="22"/>
        </w:rPr>
        <w:t>.</w:t>
      </w:r>
      <w:proofErr w:type="gramEnd"/>
    </w:p>
    <w:p w14:paraId="10BA496C" w14:textId="4E83ABCB" w:rsidR="00A753EC" w:rsidRPr="00A753EC" w:rsidRDefault="00A753EC" w:rsidP="00A753EC">
      <w:pPr>
        <w:tabs>
          <w:tab w:val="left" w:pos="2268"/>
        </w:tabs>
        <w:spacing w:line="280" w:lineRule="exact"/>
        <w:rPr>
          <w:szCs w:val="22"/>
        </w:rPr>
      </w:pPr>
      <w:r w:rsidRPr="00A753EC">
        <w:rPr>
          <w:szCs w:val="22"/>
        </w:rPr>
        <w:t>Telefon:</w:t>
      </w:r>
      <w:r w:rsidRPr="00A753EC">
        <w:rPr>
          <w:szCs w:val="22"/>
        </w:rPr>
        <w:tab/>
      </w:r>
      <w:r w:rsidR="00BB3C7B">
        <w:rPr>
          <w:szCs w:val="22"/>
        </w:rPr>
        <w:tab/>
      </w:r>
      <w:r w:rsidR="00BB3C7B">
        <w:rPr>
          <w:szCs w:val="22"/>
        </w:rPr>
        <w:tab/>
      </w:r>
      <w:r w:rsidRPr="00A753EC">
        <w:rPr>
          <w:szCs w:val="22"/>
          <w:u w:val="single"/>
          <w:shd w:val="pct10" w:color="auto" w:fill="auto"/>
        </w:rPr>
        <w:t xml:space="preserve">                                                                    </w:t>
      </w:r>
      <w:proofErr w:type="gramStart"/>
      <w:r w:rsidRPr="00A753EC">
        <w:rPr>
          <w:szCs w:val="22"/>
          <w:u w:val="single"/>
          <w:shd w:val="pct10" w:color="auto" w:fill="auto"/>
        </w:rPr>
        <w:t xml:space="preserve"> </w:t>
      </w:r>
      <w:r w:rsidRPr="00A753EC">
        <w:rPr>
          <w:szCs w:val="22"/>
        </w:rPr>
        <w:t xml:space="preserve"> </w:t>
      </w:r>
      <w:r w:rsidRPr="00A753EC">
        <w:rPr>
          <w:color w:val="FFFFFF"/>
          <w:szCs w:val="22"/>
        </w:rPr>
        <w:t>.</w:t>
      </w:r>
      <w:proofErr w:type="gramEnd"/>
    </w:p>
    <w:p w14:paraId="559F7CD7" w14:textId="5668F846" w:rsidR="00A753EC" w:rsidRPr="00A753EC" w:rsidRDefault="00A753EC" w:rsidP="00A753EC">
      <w:pPr>
        <w:tabs>
          <w:tab w:val="left" w:pos="2268"/>
        </w:tabs>
        <w:spacing w:line="280" w:lineRule="exact"/>
        <w:rPr>
          <w:szCs w:val="22"/>
        </w:rPr>
      </w:pPr>
      <w:r w:rsidRPr="00A753EC">
        <w:rPr>
          <w:szCs w:val="22"/>
        </w:rPr>
        <w:t>E-Mail:</w:t>
      </w:r>
      <w:r w:rsidRPr="00A753EC">
        <w:rPr>
          <w:szCs w:val="22"/>
        </w:rPr>
        <w:tab/>
      </w:r>
      <w:r w:rsidR="00BB3C7B">
        <w:rPr>
          <w:szCs w:val="22"/>
        </w:rPr>
        <w:tab/>
      </w:r>
      <w:r w:rsidR="00BB3C7B">
        <w:rPr>
          <w:szCs w:val="22"/>
        </w:rPr>
        <w:tab/>
      </w:r>
      <w:r w:rsidRPr="00A753EC">
        <w:rPr>
          <w:szCs w:val="22"/>
          <w:u w:val="single"/>
          <w:shd w:val="pct10" w:color="auto" w:fill="auto"/>
        </w:rPr>
        <w:t xml:space="preserve">                                                                    </w:t>
      </w:r>
      <w:proofErr w:type="gramStart"/>
      <w:r w:rsidRPr="00A753EC">
        <w:rPr>
          <w:szCs w:val="22"/>
          <w:u w:val="single"/>
          <w:shd w:val="pct10" w:color="auto" w:fill="auto"/>
        </w:rPr>
        <w:t xml:space="preserve"> </w:t>
      </w:r>
      <w:r w:rsidRPr="00A753EC">
        <w:rPr>
          <w:szCs w:val="22"/>
        </w:rPr>
        <w:t xml:space="preserve"> </w:t>
      </w:r>
      <w:r w:rsidRPr="00A753EC">
        <w:rPr>
          <w:color w:val="FFFFFF"/>
          <w:szCs w:val="22"/>
        </w:rPr>
        <w:t>.</w:t>
      </w:r>
      <w:proofErr w:type="gramEnd"/>
    </w:p>
    <w:p w14:paraId="62851E51" w14:textId="4FF409F5" w:rsidR="00A753EC" w:rsidRPr="00A753EC" w:rsidRDefault="00A753EC" w:rsidP="00A753EC">
      <w:pPr>
        <w:spacing w:line="280" w:lineRule="exact"/>
        <w:rPr>
          <w:szCs w:val="22"/>
        </w:rPr>
      </w:pPr>
      <w:r w:rsidRPr="00A753EC">
        <w:rPr>
          <w:szCs w:val="22"/>
        </w:rPr>
        <w:t>Diese/r Betreuer/-in der Hochschule ist Ansprechpartner/-in des/</w:t>
      </w:r>
      <w:r w:rsidR="00EC6520">
        <w:rPr>
          <w:szCs w:val="22"/>
        </w:rPr>
        <w:t>der Studierenden und des Praxispartner</w:t>
      </w:r>
      <w:r w:rsidRPr="00A753EC">
        <w:rPr>
          <w:szCs w:val="22"/>
        </w:rPr>
        <w:t>s in allen Fragen, die das Studium mit vertiefter Praxis berühren.</w:t>
      </w:r>
    </w:p>
    <w:p w14:paraId="27E8FDF1" w14:textId="3062CB56" w:rsidR="00A753EC" w:rsidRDefault="00A753EC">
      <w:r>
        <w:br w:type="page"/>
      </w:r>
    </w:p>
    <w:p w14:paraId="73924334" w14:textId="706EFF77" w:rsidR="00FA1CF8" w:rsidRPr="00056A85" w:rsidRDefault="00FA1CF8" w:rsidP="00FA1CF8">
      <w:pPr>
        <w:pStyle w:val="berschrift1"/>
        <w:numPr>
          <w:ilvl w:val="0"/>
          <w:numId w:val="36"/>
        </w:numPr>
        <w:rPr>
          <w:sz w:val="40"/>
        </w:rPr>
      </w:pPr>
      <w:r w:rsidRPr="00056A85">
        <w:rPr>
          <w:sz w:val="40"/>
        </w:rPr>
        <w:lastRenderedPageBreak/>
        <w:t>Erläuterungen zum Urlaub</w:t>
      </w:r>
    </w:p>
    <w:p w14:paraId="6D4B6AF1" w14:textId="77777777" w:rsidR="00FA1CF8" w:rsidRDefault="00FA1CF8" w:rsidP="00FA1CF8"/>
    <w:p w14:paraId="0152A35B" w14:textId="77777777" w:rsidR="00FA1CF8" w:rsidRDefault="00FA1CF8" w:rsidP="00FA1CF8"/>
    <w:p w14:paraId="0DF89B08" w14:textId="1F7EC036" w:rsidR="00A54F55" w:rsidRDefault="00FA1CF8" w:rsidP="008D6E51">
      <w:pPr>
        <w:spacing w:line="276" w:lineRule="auto"/>
      </w:pPr>
      <w:r>
        <w:t xml:space="preserve">Seitens </w:t>
      </w:r>
      <w:proofErr w:type="spellStart"/>
      <w:r>
        <w:t>hochschule</w:t>
      </w:r>
      <w:proofErr w:type="spellEnd"/>
      <w:r>
        <w:t xml:space="preserve"> dual </w:t>
      </w:r>
      <w:r w:rsidR="00A54F55">
        <w:t>werden</w:t>
      </w:r>
      <w:r>
        <w:t xml:space="preserve"> zwei</w:t>
      </w:r>
      <w:r w:rsidR="006F46C4">
        <w:t xml:space="preserve"> Varianten zur Bemessung des Jahresurlaubs</w:t>
      </w:r>
      <w:r w:rsidR="00A54F55">
        <w:t xml:space="preserve"> als sinnvoll erachtet. Beide Modelle beruhen dabei auf der Grundlage der Bemessung des Jahresurlaubs nach dem Bundesurlaubsgesetz. </w:t>
      </w:r>
    </w:p>
    <w:p w14:paraId="38CDAA65" w14:textId="77777777" w:rsidR="008702AE" w:rsidRDefault="008702AE" w:rsidP="008D6E51">
      <w:pPr>
        <w:spacing w:line="276" w:lineRule="auto"/>
      </w:pPr>
    </w:p>
    <w:p w14:paraId="37427965" w14:textId="1B268E4B" w:rsidR="00DA2D7A" w:rsidRDefault="008702AE" w:rsidP="008D6E51">
      <w:pPr>
        <w:spacing w:line="276" w:lineRule="auto"/>
      </w:pPr>
      <w:r>
        <w:t xml:space="preserve">Die vorgeschlagenen Urlaubsregelungen gehen davon aus, dass die Studierenden lediglich in den sogenannten </w:t>
      </w:r>
      <w:r w:rsidR="00DA2D7A">
        <w:t>vorlesungsfreien Zeiten beim Praxispartner tätig sind. Für zusätzliche, vertraglich</w:t>
      </w:r>
      <w:r w:rsidR="006F46C4">
        <w:t xml:space="preserve"> nicht vereinbarte Praxiszeiten</w:t>
      </w:r>
      <w:r w:rsidR="00DA2D7A">
        <w:t xml:space="preserve"> ist entweder Freizeitausgleich oder eine entsprechende Vergütung zu gewähren. Bei letzterem ergibt sich ein entsprechender Urlaubsanspruch. </w:t>
      </w:r>
    </w:p>
    <w:p w14:paraId="450EB52A" w14:textId="0C37E206" w:rsidR="008702AE" w:rsidRDefault="00DA2D7A" w:rsidP="008D6E51">
      <w:pPr>
        <w:spacing w:line="276" w:lineRule="auto"/>
      </w:pPr>
      <w:r>
        <w:t xml:space="preserve"> </w:t>
      </w:r>
    </w:p>
    <w:p w14:paraId="256E737A" w14:textId="77777777" w:rsidR="00A54F55" w:rsidRDefault="00A54F55" w:rsidP="00FA1CF8"/>
    <w:p w14:paraId="5A17BED2" w14:textId="4FC753FB" w:rsidR="00A54F55" w:rsidRPr="00A54F55" w:rsidRDefault="00A54F55" w:rsidP="00A54F55">
      <w:pPr>
        <w:pStyle w:val="Listenabsatz"/>
        <w:numPr>
          <w:ilvl w:val="0"/>
          <w:numId w:val="38"/>
        </w:numPr>
        <w:rPr>
          <w:b/>
        </w:rPr>
      </w:pPr>
      <w:r w:rsidRPr="00A54F55">
        <w:rPr>
          <w:b/>
        </w:rPr>
        <w:t>Jahresbezogene Berechnung</w:t>
      </w:r>
    </w:p>
    <w:p w14:paraId="1F6CE815" w14:textId="77777777" w:rsidR="00A54F55" w:rsidRDefault="00A54F55" w:rsidP="00A54F55"/>
    <w:p w14:paraId="42DA47C7" w14:textId="77777777" w:rsidR="008702AE" w:rsidRDefault="00A54F55" w:rsidP="006F46C4">
      <w:pPr>
        <w:spacing w:line="276" w:lineRule="auto"/>
        <w:ind w:left="284"/>
      </w:pPr>
      <w:r w:rsidRPr="008D6E51">
        <w:rPr>
          <w:u w:val="single"/>
        </w:rPr>
        <w:t>Grundlage</w:t>
      </w:r>
      <w:r>
        <w:t xml:space="preserve">: </w:t>
      </w:r>
    </w:p>
    <w:p w14:paraId="42C35BE1" w14:textId="77777777" w:rsidR="00073727" w:rsidRDefault="00DA2D7A" w:rsidP="006F46C4">
      <w:pPr>
        <w:spacing w:line="276" w:lineRule="auto"/>
        <w:ind w:left="284"/>
      </w:pPr>
      <w:r>
        <w:t xml:space="preserve">Nach dem Bundesurlaubsgesetzt sind einem Arbeitnehmer bei einer 5-Tage-Woche in Vollzeitbeschäftigung 20 Urlaubstage p.a. zu gewähren. Diese </w:t>
      </w:r>
      <w:r w:rsidR="006F46C4">
        <w:t>werden</w:t>
      </w:r>
      <w:r>
        <w:t xml:space="preserve"> i.d.R. seitens des Arbeitgebers (bspw. im Rahmen eines Tarifvertrags) auf 30 Urlaubstage p.a. aufgestockt. Für dual Studierende ist hier eine gesonderte Berechnung notwendig, da </w:t>
      </w:r>
      <w:r w:rsidR="006F46C4">
        <w:t>i.d.R.</w:t>
      </w:r>
      <w:r>
        <w:t xml:space="preserve"> eine unregelmäßige Arbeitsverteilung vorliegt. Hier müssen </w:t>
      </w:r>
      <w:proofErr w:type="gramStart"/>
      <w:r>
        <w:t>die generell geltende wöchentliche</w:t>
      </w:r>
      <w:r w:rsidR="006F46C4">
        <w:t>n</w:t>
      </w:r>
      <w:r>
        <w:t xml:space="preserve"> Arbeitszeit</w:t>
      </w:r>
      <w:r w:rsidR="006F46C4">
        <w:t>en</w:t>
      </w:r>
      <w:proofErr w:type="gramEnd"/>
      <w:r>
        <w:t xml:space="preserve"> und die tatsächliche individuelle Arbeitszeit pro Kalenderjahr zueinander ins Verhältnis gesetzt werden. Die Tätigkeit beim Praxispartner in der vorlesungsfreien Zeit (s. Anhang 1) ist </w:t>
      </w:r>
      <w:proofErr w:type="spellStart"/>
      <w:r>
        <w:t>i.d.R</w:t>
      </w:r>
      <w:proofErr w:type="spellEnd"/>
      <w:r>
        <w:t xml:space="preserve"> mit durchschnittlich 65 Arbeitstagen anzusetzen. </w:t>
      </w:r>
    </w:p>
    <w:p w14:paraId="7BAF72AE" w14:textId="5BA8A9A4" w:rsidR="00DA2D7A" w:rsidRDefault="00DA2D7A" w:rsidP="006F46C4">
      <w:pPr>
        <w:spacing w:line="276" w:lineRule="auto"/>
        <w:ind w:left="284"/>
      </w:pPr>
      <w:r>
        <w:t xml:space="preserve">Bei der jahresbezogenen Berechnung werden dabei </w:t>
      </w:r>
      <w:r w:rsidR="003F16B5">
        <w:t>vorlesungsfreie Tage</w:t>
      </w:r>
      <w:r>
        <w:t xml:space="preserve"> und </w:t>
      </w:r>
      <w:r w:rsidR="003F16B5">
        <w:t>der Zeitraum</w:t>
      </w:r>
      <w:r>
        <w:t xml:space="preserve"> zur Prüfungsvorbereitung mit einer entsprechenden Quotierung </w:t>
      </w:r>
      <w:r w:rsidR="006F46C4">
        <w:t>zur</w:t>
      </w:r>
      <w:r>
        <w:t xml:space="preserve"> Berechnung des Jahresurlaubs herangezogen:</w:t>
      </w:r>
    </w:p>
    <w:p w14:paraId="5D15AE51" w14:textId="77777777" w:rsidR="003F16B5" w:rsidRDefault="003F16B5" w:rsidP="006F46C4">
      <w:pPr>
        <w:spacing w:line="276" w:lineRule="auto"/>
        <w:ind w:left="284"/>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9"/>
        <w:gridCol w:w="4655"/>
      </w:tblGrid>
      <w:tr w:rsidR="003F16B5" w14:paraId="3765E61A" w14:textId="77777777" w:rsidTr="003F16B5">
        <w:tc>
          <w:tcPr>
            <w:tcW w:w="4814" w:type="dxa"/>
          </w:tcPr>
          <w:p w14:paraId="0AC0F06D" w14:textId="77777777" w:rsidR="00073727" w:rsidRDefault="00073727" w:rsidP="003F16B5">
            <w:pPr>
              <w:spacing w:line="276" w:lineRule="auto"/>
              <w:ind w:left="-108"/>
            </w:pPr>
          </w:p>
          <w:p w14:paraId="5C515FC5" w14:textId="6BE71DEA" w:rsidR="003F16B5" w:rsidRDefault="003F16B5" w:rsidP="003F16B5">
            <w:pPr>
              <w:spacing w:line="276" w:lineRule="auto"/>
              <w:ind w:left="-108"/>
            </w:pPr>
            <w:r>
              <w:t>Weihnachten/Neujahr</w:t>
            </w:r>
          </w:p>
        </w:tc>
        <w:tc>
          <w:tcPr>
            <w:tcW w:w="4814" w:type="dxa"/>
          </w:tcPr>
          <w:p w14:paraId="38D3FB8B" w14:textId="7A43BA0A" w:rsidR="003F16B5" w:rsidRDefault="003F16B5" w:rsidP="00073727">
            <w:pPr>
              <w:spacing w:line="276" w:lineRule="auto"/>
              <w:ind w:left="-268" w:firstLine="160"/>
            </w:pPr>
            <w:r>
              <w:t>6 Urlaubstage</w:t>
            </w:r>
          </w:p>
        </w:tc>
      </w:tr>
      <w:tr w:rsidR="003F16B5" w14:paraId="77D86600" w14:textId="77777777" w:rsidTr="003F16B5">
        <w:tc>
          <w:tcPr>
            <w:tcW w:w="4814" w:type="dxa"/>
          </w:tcPr>
          <w:p w14:paraId="5B394EC8" w14:textId="4D4A900B" w:rsidR="003F16B5" w:rsidRDefault="003F16B5" w:rsidP="003F16B5">
            <w:pPr>
              <w:spacing w:line="276" w:lineRule="auto"/>
              <w:ind w:left="-108"/>
            </w:pPr>
            <w:r>
              <w:t>Pfingsten</w:t>
            </w:r>
            <w:r>
              <w:tab/>
            </w:r>
          </w:p>
        </w:tc>
        <w:tc>
          <w:tcPr>
            <w:tcW w:w="4814" w:type="dxa"/>
          </w:tcPr>
          <w:p w14:paraId="4090389B" w14:textId="5F535B0B" w:rsidR="003F16B5" w:rsidRDefault="003F16B5" w:rsidP="00073727">
            <w:pPr>
              <w:spacing w:line="276" w:lineRule="auto"/>
              <w:ind w:left="-268" w:firstLine="160"/>
            </w:pPr>
            <w:r>
              <w:t>2 Urlaubstage</w:t>
            </w:r>
          </w:p>
        </w:tc>
      </w:tr>
      <w:tr w:rsidR="003F16B5" w14:paraId="1EC557B8" w14:textId="77777777" w:rsidTr="003F16B5">
        <w:tc>
          <w:tcPr>
            <w:tcW w:w="4814" w:type="dxa"/>
          </w:tcPr>
          <w:p w14:paraId="43CE0A15" w14:textId="68DA760D" w:rsidR="003F16B5" w:rsidRDefault="003F16B5" w:rsidP="003F16B5">
            <w:pPr>
              <w:spacing w:line="276" w:lineRule="auto"/>
              <w:ind w:left="-108"/>
            </w:pPr>
            <w:r>
              <w:t>Ostern</w:t>
            </w:r>
          </w:p>
        </w:tc>
        <w:tc>
          <w:tcPr>
            <w:tcW w:w="4814" w:type="dxa"/>
          </w:tcPr>
          <w:p w14:paraId="526599AD" w14:textId="0230BC02" w:rsidR="003F16B5" w:rsidRDefault="003F16B5" w:rsidP="00073727">
            <w:pPr>
              <w:spacing w:line="276" w:lineRule="auto"/>
              <w:ind w:left="-268" w:firstLine="160"/>
            </w:pPr>
            <w:r>
              <w:t>2 Urlaubstage</w:t>
            </w:r>
          </w:p>
        </w:tc>
      </w:tr>
      <w:tr w:rsidR="003F16B5" w14:paraId="42ECEB4B" w14:textId="77777777" w:rsidTr="003F16B5">
        <w:tc>
          <w:tcPr>
            <w:tcW w:w="4814" w:type="dxa"/>
          </w:tcPr>
          <w:p w14:paraId="13C2E777" w14:textId="4A43C74A" w:rsidR="003F16B5" w:rsidRDefault="003F16B5" w:rsidP="003F16B5">
            <w:pPr>
              <w:spacing w:line="276" w:lineRule="auto"/>
              <w:ind w:left="-108"/>
            </w:pPr>
            <w:r>
              <w:t>Prüfungstage (fünf je Prüfungszeitraum)</w:t>
            </w:r>
          </w:p>
        </w:tc>
        <w:tc>
          <w:tcPr>
            <w:tcW w:w="4814" w:type="dxa"/>
          </w:tcPr>
          <w:p w14:paraId="37368DDB" w14:textId="3FAAFE21" w:rsidR="003F16B5" w:rsidRDefault="003F16B5" w:rsidP="00073727">
            <w:pPr>
              <w:spacing w:line="276" w:lineRule="auto"/>
              <w:ind w:left="-268" w:firstLine="160"/>
            </w:pPr>
            <w:r w:rsidRPr="00DA2D7A">
              <w:t>10 Urlaubstage</w:t>
            </w:r>
          </w:p>
        </w:tc>
      </w:tr>
      <w:tr w:rsidR="003F16B5" w14:paraId="6EBC343F" w14:textId="77777777" w:rsidTr="003F16B5">
        <w:tc>
          <w:tcPr>
            <w:tcW w:w="4814" w:type="dxa"/>
          </w:tcPr>
          <w:p w14:paraId="160B62D5" w14:textId="34D876E3" w:rsidR="003F16B5" w:rsidRDefault="003F16B5" w:rsidP="003F16B5">
            <w:pPr>
              <w:spacing w:line="276" w:lineRule="auto"/>
              <w:ind w:left="-108"/>
            </w:pPr>
            <w:r>
              <w:t>Je fünf freie Tage pro „Semesterferien</w:t>
            </w:r>
          </w:p>
        </w:tc>
        <w:tc>
          <w:tcPr>
            <w:tcW w:w="4814" w:type="dxa"/>
          </w:tcPr>
          <w:p w14:paraId="4DDB3CE6" w14:textId="72AF183D" w:rsidR="003F16B5" w:rsidRDefault="003F16B5" w:rsidP="00073727">
            <w:pPr>
              <w:spacing w:line="276" w:lineRule="auto"/>
              <w:ind w:left="-268" w:firstLine="160"/>
            </w:pPr>
            <w:r w:rsidRPr="006F46C4">
              <w:rPr>
                <w:b/>
                <w:u w:val="single"/>
              </w:rPr>
              <w:t>10 Urlaubstage</w:t>
            </w:r>
          </w:p>
        </w:tc>
      </w:tr>
      <w:tr w:rsidR="003F16B5" w14:paraId="5AFE2449" w14:textId="77777777" w:rsidTr="003F16B5">
        <w:tc>
          <w:tcPr>
            <w:tcW w:w="4814" w:type="dxa"/>
          </w:tcPr>
          <w:p w14:paraId="452D35EB" w14:textId="77777777" w:rsidR="003F16B5" w:rsidRDefault="003F16B5" w:rsidP="003F16B5">
            <w:pPr>
              <w:spacing w:line="276" w:lineRule="auto"/>
              <w:ind w:left="-108"/>
            </w:pPr>
          </w:p>
        </w:tc>
        <w:tc>
          <w:tcPr>
            <w:tcW w:w="4814" w:type="dxa"/>
          </w:tcPr>
          <w:p w14:paraId="727A5AE6" w14:textId="65A91A7A" w:rsidR="003F16B5" w:rsidRDefault="003F16B5" w:rsidP="00073727">
            <w:pPr>
              <w:spacing w:line="276" w:lineRule="auto"/>
              <w:ind w:left="-268" w:firstLine="160"/>
            </w:pPr>
            <w:r w:rsidRPr="006F46C4">
              <w:t>30 Urlaubstage</w:t>
            </w:r>
          </w:p>
        </w:tc>
      </w:tr>
    </w:tbl>
    <w:p w14:paraId="755BF0A7" w14:textId="77777777" w:rsidR="00DA2D7A" w:rsidRDefault="00DA2D7A" w:rsidP="006F46C4">
      <w:pPr>
        <w:spacing w:line="276" w:lineRule="auto"/>
        <w:ind w:left="284"/>
      </w:pPr>
    </w:p>
    <w:p w14:paraId="6001446A" w14:textId="30658C47" w:rsidR="008D6E51" w:rsidRDefault="00DA2D7A" w:rsidP="00073727">
      <w:pPr>
        <w:spacing w:line="276" w:lineRule="auto"/>
        <w:ind w:left="284"/>
      </w:pPr>
      <w:r>
        <w:tab/>
      </w:r>
      <w:r>
        <w:tab/>
      </w:r>
      <w:r>
        <w:tab/>
      </w:r>
      <w:r w:rsidR="006F46C4">
        <w:t xml:space="preserve">  </w:t>
      </w:r>
      <w:r>
        <w:tab/>
      </w:r>
      <w:r>
        <w:tab/>
      </w:r>
      <w:r>
        <w:tab/>
      </w:r>
      <w:r>
        <w:tab/>
      </w:r>
      <w:r>
        <w:tab/>
      </w:r>
      <w:r>
        <w:tab/>
      </w:r>
      <w:r>
        <w:tab/>
      </w:r>
    </w:p>
    <w:p w14:paraId="621FED41" w14:textId="77777777" w:rsidR="008D6E51" w:rsidRDefault="008D6E51" w:rsidP="00A54F55"/>
    <w:p w14:paraId="7DDDC3EE" w14:textId="59D84514" w:rsidR="008D6E51" w:rsidRDefault="008D6E51" w:rsidP="008D6E51">
      <w:pPr>
        <w:pStyle w:val="Listenabsatz"/>
        <w:numPr>
          <w:ilvl w:val="0"/>
          <w:numId w:val="38"/>
        </w:numPr>
        <w:rPr>
          <w:b/>
        </w:rPr>
      </w:pPr>
      <w:r w:rsidRPr="008D6E51">
        <w:rPr>
          <w:b/>
        </w:rPr>
        <w:t xml:space="preserve">Berechnung nach der vorlesungsfreien Zeit </w:t>
      </w:r>
    </w:p>
    <w:p w14:paraId="77EA55F6" w14:textId="77777777" w:rsidR="008702AE" w:rsidRDefault="008702AE" w:rsidP="008702AE">
      <w:pPr>
        <w:rPr>
          <w:b/>
        </w:rPr>
      </w:pPr>
    </w:p>
    <w:p w14:paraId="0B0D6E1B" w14:textId="77777777" w:rsidR="008702AE" w:rsidRDefault="008702AE" w:rsidP="006F46C4">
      <w:pPr>
        <w:spacing w:line="276" w:lineRule="auto"/>
        <w:ind w:left="284"/>
      </w:pPr>
      <w:r w:rsidRPr="008D6E51">
        <w:rPr>
          <w:u w:val="single"/>
        </w:rPr>
        <w:t>Grundlage</w:t>
      </w:r>
      <w:r>
        <w:t xml:space="preserve">: </w:t>
      </w:r>
    </w:p>
    <w:p w14:paraId="194AEC09" w14:textId="5E3757E5" w:rsidR="008702AE" w:rsidRDefault="006F46C4" w:rsidP="006F46C4">
      <w:pPr>
        <w:spacing w:line="276" w:lineRule="auto"/>
        <w:ind w:left="284"/>
      </w:pPr>
      <w:r>
        <w:t xml:space="preserve">Nach dem Bundesurlaubsgesetzt sind einem Arbeitnehmer bei einer 5-Tage-Woche in Vollzeitbeschäftigung 20 Urlaubstage p.a. zu gewähren. Diese werden i.d.R. seitens des Arbeitgebers (bspw. im Rahmen eines Tarifvertrags) auf 30 Urlaubstage p.a. aufgestockt. Für dual Studierende ist hier eine gesonderte Berechnung notwendig, da i.d.R. eine unregelmäßige </w:t>
      </w:r>
      <w:r>
        <w:lastRenderedPageBreak/>
        <w:t xml:space="preserve">Arbeitsverteilung vorliegt. Hier müssen </w:t>
      </w:r>
      <w:proofErr w:type="gramStart"/>
      <w:r>
        <w:t>die generell geltende wöchentlichen Arbeitszeiten</w:t>
      </w:r>
      <w:proofErr w:type="gramEnd"/>
      <w:r>
        <w:t xml:space="preserve"> und die tatsächliche individuelle Arbeitszeit pro Kalenderjahr zueinander ins Verhältnis gesetzt werden. Die Tätigkeit beim Praxispartner in der vorlesungsfreien Zeit (s. Anhang 1) ist </w:t>
      </w:r>
      <w:proofErr w:type="spellStart"/>
      <w:r>
        <w:t>i.d.R</w:t>
      </w:r>
      <w:proofErr w:type="spellEnd"/>
      <w:r>
        <w:t xml:space="preserve"> mit durchschnittlich 65 Arbeitstagen anzusetzen.</w:t>
      </w:r>
    </w:p>
    <w:p w14:paraId="2C267EEB" w14:textId="1A4D0C41" w:rsidR="00073727" w:rsidRDefault="00073727" w:rsidP="00073727">
      <w:pPr>
        <w:spacing w:line="276" w:lineRule="auto"/>
        <w:ind w:left="284"/>
      </w:pPr>
      <w:r>
        <w:t>Bei der Berechnung nach der vorlesungsfreien Zeit werden dabei die „</w:t>
      </w:r>
      <w:proofErr w:type="spellStart"/>
      <w:r>
        <w:t>Semesterfeiren</w:t>
      </w:r>
      <w:proofErr w:type="spellEnd"/>
      <w:r>
        <w:t>“ (durchschnittlich 65 Arbeitstage) zur Berechnung des Jahresurlaubs herangezogen:</w:t>
      </w:r>
    </w:p>
    <w:p w14:paraId="0C33E14F" w14:textId="77777777" w:rsidR="006F46C4" w:rsidRDefault="006F46C4" w:rsidP="00073727">
      <w:pPr>
        <w:spacing w:line="276" w:lineRule="auto"/>
        <w:rPr>
          <w:u w:val="single"/>
        </w:rPr>
      </w:pPr>
    </w:p>
    <w:p w14:paraId="6A4DDF09" w14:textId="77777777" w:rsidR="008702AE" w:rsidRDefault="008702AE" w:rsidP="006F46C4">
      <w:pPr>
        <w:spacing w:line="276" w:lineRule="auto"/>
        <w:ind w:left="284"/>
      </w:pPr>
      <w:r>
        <w:rPr>
          <w:u w:val="single"/>
        </w:rPr>
        <w:t>Rechenbeispiel</w:t>
      </w:r>
      <w:r>
        <w:t xml:space="preserve">: </w:t>
      </w:r>
    </w:p>
    <w:p w14:paraId="48724295" w14:textId="77777777" w:rsidR="008702AE" w:rsidRDefault="008702AE" w:rsidP="006F46C4">
      <w:pPr>
        <w:spacing w:line="276" w:lineRule="auto"/>
        <w:ind w:left="284"/>
      </w:pPr>
    </w:p>
    <w:p w14:paraId="62713C46" w14:textId="5F17C1D8" w:rsidR="008702AE" w:rsidRDefault="008702AE" w:rsidP="006F46C4">
      <w:pPr>
        <w:spacing w:line="276" w:lineRule="auto"/>
        <w:ind w:left="284"/>
      </w:pPr>
      <w:r>
        <w:t>65 Arbeitstage / 260 Jahresarbeitstage (bei Vollzeitbeschäftigung) x 30 Urlaubstage</w:t>
      </w:r>
      <w:r w:rsidR="00073727">
        <w:t xml:space="preserve"> (bei Vollzeitbeschäftigung)</w:t>
      </w:r>
      <w:r>
        <w:t xml:space="preserve"> =</w:t>
      </w:r>
      <w:r w:rsidR="00654654">
        <w:t xml:space="preserve"> 7,5 Urlaubst</w:t>
      </w:r>
      <w:r>
        <w:t>age</w:t>
      </w:r>
    </w:p>
    <w:p w14:paraId="2D2223B8" w14:textId="77777777" w:rsidR="008702AE" w:rsidRDefault="008702AE" w:rsidP="006F46C4">
      <w:pPr>
        <w:spacing w:line="276" w:lineRule="auto"/>
        <w:ind w:left="284"/>
      </w:pPr>
    </w:p>
    <w:p w14:paraId="11C11EF7" w14:textId="7B8312B9" w:rsidR="008702AE" w:rsidRDefault="008702AE" w:rsidP="006F46C4">
      <w:pPr>
        <w:spacing w:line="276" w:lineRule="auto"/>
        <w:ind w:left="284"/>
      </w:pPr>
      <w:proofErr w:type="spellStart"/>
      <w:r>
        <w:t>hochschule</w:t>
      </w:r>
      <w:proofErr w:type="spellEnd"/>
      <w:r>
        <w:t xml:space="preserve"> dual empfiehlt </w:t>
      </w:r>
      <w:r w:rsidR="006F46C4">
        <w:t>für diese</w:t>
      </w:r>
      <w:r w:rsidR="00073727">
        <w:t>s</w:t>
      </w:r>
      <w:r w:rsidR="006F46C4">
        <w:t xml:space="preserve"> Berechnungsmodell, </w:t>
      </w:r>
      <w:r>
        <w:t xml:space="preserve">im Zuge der Qualitätsstandards einen Mindesturlaub von </w:t>
      </w:r>
      <w:r w:rsidR="00073727" w:rsidRPr="00073727">
        <w:rPr>
          <w:u w:val="single"/>
        </w:rPr>
        <w:t>10</w:t>
      </w:r>
      <w:r w:rsidRPr="00073727">
        <w:rPr>
          <w:u w:val="single"/>
        </w:rPr>
        <w:t xml:space="preserve"> Urlaubstage</w:t>
      </w:r>
      <w:r w:rsidR="00073727" w:rsidRPr="00073727">
        <w:rPr>
          <w:u w:val="single"/>
        </w:rPr>
        <w:t>n</w:t>
      </w:r>
      <w:r>
        <w:t xml:space="preserve"> während der Praxiszeit zu gewähren.</w:t>
      </w:r>
    </w:p>
    <w:p w14:paraId="01328B0F" w14:textId="77777777" w:rsidR="008702AE" w:rsidRDefault="008702AE" w:rsidP="008702AE">
      <w:pPr>
        <w:rPr>
          <w:b/>
        </w:rPr>
      </w:pPr>
    </w:p>
    <w:p w14:paraId="4AE329FE" w14:textId="77777777" w:rsidR="006F46C4" w:rsidRDefault="006F46C4" w:rsidP="008702AE">
      <w:pPr>
        <w:rPr>
          <w:b/>
        </w:rPr>
      </w:pPr>
    </w:p>
    <w:p w14:paraId="7F89F41F" w14:textId="1560A417" w:rsidR="006F46C4" w:rsidRDefault="006F46C4" w:rsidP="008702AE">
      <w:pPr>
        <w:rPr>
          <w:b/>
        </w:rPr>
      </w:pPr>
      <w:r>
        <w:rPr>
          <w:b/>
        </w:rPr>
        <w:t>Zusammenfassung:</w:t>
      </w:r>
    </w:p>
    <w:p w14:paraId="6A673B73" w14:textId="77777777" w:rsidR="006F46C4" w:rsidRDefault="006F46C4" w:rsidP="008702AE">
      <w:pPr>
        <w:rPr>
          <w:b/>
        </w:rPr>
      </w:pPr>
    </w:p>
    <w:p w14:paraId="3783BCC1" w14:textId="07F1B775" w:rsidR="006F46C4" w:rsidRDefault="006F46C4" w:rsidP="00073727">
      <w:pPr>
        <w:spacing w:line="276" w:lineRule="auto"/>
      </w:pPr>
      <w:r>
        <w:t xml:space="preserve">Beide Berechnungsmodelle kommen final </w:t>
      </w:r>
      <w:r w:rsidR="00F14F39">
        <w:t xml:space="preserve">zu dem Ergebnis, dass innerhalb der jeweiligen „Semesterferien“ </w:t>
      </w:r>
      <w:r w:rsidR="00F14F39" w:rsidRPr="00F14F39">
        <w:rPr>
          <w:b/>
        </w:rPr>
        <w:t>je fünf Urlaubstage, d.h. zehn Tage Jahresurlaub</w:t>
      </w:r>
      <w:r w:rsidR="00F14F39">
        <w:t xml:space="preserve"> während der praktischen Tätigkeit beim Praxispartner, gewähr</w:t>
      </w:r>
      <w:r w:rsidR="00073727">
        <w:t>t</w:t>
      </w:r>
      <w:r w:rsidR="00F14F39">
        <w:t xml:space="preserve"> werden sollten. </w:t>
      </w:r>
    </w:p>
    <w:p w14:paraId="2B0CDEE0" w14:textId="77777777" w:rsidR="00F14F39" w:rsidRDefault="00F14F39" w:rsidP="00073727">
      <w:pPr>
        <w:spacing w:line="276" w:lineRule="auto"/>
      </w:pPr>
    </w:p>
    <w:p w14:paraId="4DA1EEEA" w14:textId="5784F46D" w:rsidR="00056A85" w:rsidRDefault="00F14F39" w:rsidP="00073727">
      <w:pPr>
        <w:spacing w:line="276" w:lineRule="auto"/>
      </w:pPr>
      <w:r>
        <w:t xml:space="preserve">Das Kalenderjahr, welches das praktische Studiensemester beinhaltet, ist aufgrund einer erhöhten Praxistätigkeit gesondert zu berechnen. </w:t>
      </w:r>
    </w:p>
    <w:p w14:paraId="22A1E45F" w14:textId="77777777" w:rsidR="00056A85" w:rsidRDefault="00056A85">
      <w:r>
        <w:br w:type="page"/>
      </w:r>
    </w:p>
    <w:p w14:paraId="7BE706DB" w14:textId="77777777" w:rsidR="00FD0591" w:rsidRDefault="00056A85" w:rsidP="00FD0591">
      <w:pPr>
        <w:pStyle w:val="Listenabsatz"/>
        <w:numPr>
          <w:ilvl w:val="0"/>
          <w:numId w:val="36"/>
        </w:numPr>
        <w:ind w:left="851" w:hanging="491"/>
        <w:rPr>
          <w:b/>
          <w:sz w:val="40"/>
        </w:rPr>
      </w:pPr>
      <w:r w:rsidRPr="00056A85">
        <w:rPr>
          <w:b/>
          <w:sz w:val="40"/>
        </w:rPr>
        <w:lastRenderedPageBreak/>
        <w:t xml:space="preserve">Erläuterungen Mindestlohn und </w:t>
      </w:r>
      <w:r>
        <w:rPr>
          <w:b/>
          <w:sz w:val="40"/>
        </w:rPr>
        <w:br/>
      </w:r>
      <w:r w:rsidRPr="00056A85">
        <w:rPr>
          <w:b/>
          <w:sz w:val="40"/>
        </w:rPr>
        <w:t>Sozialversicherungspflicht</w:t>
      </w:r>
      <w:r>
        <w:rPr>
          <w:b/>
          <w:sz w:val="40"/>
        </w:rPr>
        <w:t xml:space="preserve"> im dualen </w:t>
      </w:r>
      <w:r>
        <w:rPr>
          <w:b/>
          <w:sz w:val="40"/>
        </w:rPr>
        <w:br/>
        <w:t>Studium</w:t>
      </w:r>
    </w:p>
    <w:p w14:paraId="63CFA2E1" w14:textId="77777777" w:rsidR="00FD0591" w:rsidRDefault="00FD0591" w:rsidP="00FD0591">
      <w:pPr>
        <w:pStyle w:val="Listenabsatz"/>
        <w:ind w:left="851"/>
        <w:rPr>
          <w:b/>
          <w:sz w:val="40"/>
        </w:rPr>
      </w:pPr>
    </w:p>
    <w:p w14:paraId="18F2D05B" w14:textId="68FEFB1D" w:rsidR="00056A85" w:rsidRPr="00FD0591" w:rsidRDefault="00056A85" w:rsidP="00FD0591">
      <w:pPr>
        <w:pStyle w:val="Listenabsatz"/>
        <w:numPr>
          <w:ilvl w:val="1"/>
          <w:numId w:val="36"/>
        </w:numPr>
        <w:ind w:left="1276" w:hanging="425"/>
        <w:rPr>
          <w:b/>
          <w:sz w:val="40"/>
        </w:rPr>
      </w:pPr>
      <w:r w:rsidRPr="00FD0591">
        <w:rPr>
          <w:b/>
          <w:szCs w:val="24"/>
        </w:rPr>
        <w:t>Mindestlohn</w:t>
      </w:r>
      <w:r w:rsidRPr="00FD0591">
        <w:rPr>
          <w:b/>
          <w:sz w:val="24"/>
          <w:szCs w:val="24"/>
        </w:rPr>
        <w:t xml:space="preserve"> im dualen Studium</w:t>
      </w:r>
    </w:p>
    <w:p w14:paraId="59084302" w14:textId="77777777" w:rsidR="00056A85" w:rsidRDefault="00056A85" w:rsidP="00056A85">
      <w:pPr>
        <w:rPr>
          <w:b/>
          <w:sz w:val="24"/>
          <w:szCs w:val="24"/>
        </w:rPr>
      </w:pPr>
    </w:p>
    <w:p w14:paraId="5CEE9D95" w14:textId="77777777" w:rsidR="00056A85" w:rsidRPr="00056A85" w:rsidRDefault="00056A85" w:rsidP="00FD0591">
      <w:pPr>
        <w:ind w:left="851"/>
        <w:rPr>
          <w:szCs w:val="22"/>
          <w:u w:val="single"/>
        </w:rPr>
      </w:pPr>
      <w:r w:rsidRPr="00056A85">
        <w:rPr>
          <w:szCs w:val="22"/>
          <w:u w:val="single"/>
        </w:rPr>
        <w:t xml:space="preserve">Grundsätzliches </w:t>
      </w:r>
    </w:p>
    <w:p w14:paraId="4920465E" w14:textId="77777777" w:rsidR="00056A85" w:rsidRPr="00056A85" w:rsidRDefault="00056A85" w:rsidP="00FD0591">
      <w:pPr>
        <w:ind w:left="851"/>
        <w:rPr>
          <w:szCs w:val="22"/>
        </w:rPr>
      </w:pPr>
    </w:p>
    <w:p w14:paraId="76384F39" w14:textId="77777777" w:rsidR="00056A85" w:rsidRPr="00056A85" w:rsidRDefault="00056A85" w:rsidP="00FD0591">
      <w:pPr>
        <w:ind w:left="851"/>
        <w:rPr>
          <w:szCs w:val="22"/>
        </w:rPr>
      </w:pPr>
      <w:r w:rsidRPr="00056A85">
        <w:rPr>
          <w:szCs w:val="22"/>
        </w:rPr>
        <w:t>Seit 1. Januar 2015 hat Deutschland den gesetzlichen Mindestlohn, der zum 1. Januar 2019 auf 9,19 Euro in der Stunde gestiegen ist und ab 1. Januar 2020 bei 9,35 Euro in der Stunde liegen wird.</w:t>
      </w:r>
    </w:p>
    <w:p w14:paraId="69443E0F" w14:textId="77777777" w:rsidR="00056A85" w:rsidRPr="00FD0591" w:rsidRDefault="00056A85" w:rsidP="00FD0591">
      <w:pPr>
        <w:ind w:left="851"/>
        <w:rPr>
          <w:szCs w:val="22"/>
        </w:rPr>
      </w:pPr>
    </w:p>
    <w:p w14:paraId="556C31C8" w14:textId="3381D76D" w:rsidR="00056A85" w:rsidRDefault="000A1715" w:rsidP="00FD0591">
      <w:pPr>
        <w:ind w:left="851"/>
        <w:rPr>
          <w:szCs w:val="22"/>
        </w:rPr>
      </w:pPr>
      <w:r w:rsidRPr="00056A85">
        <w:rPr>
          <w:szCs w:val="22"/>
        </w:rPr>
        <w:t>Generell</w:t>
      </w:r>
      <w:r w:rsidR="00056A85" w:rsidRPr="00056A85">
        <w:rPr>
          <w:szCs w:val="22"/>
        </w:rPr>
        <w:t xml:space="preserve"> haben neben Arbeitnehmern auch freiwillige Praktikanten im Sinne von § 26 Berufsbildungsgesetz Anspruch auf Mindestlohn. Vom Mindestlohn ausgenommen sind demgegenüber sogenannte Pflichtpraktika. Ein Pflichtpraktikum liegt vor, wenn das Praktikum auf Grund einer schulrechtlichen Bestimmung, einer Ausbildungsordnung, einer hochschulrechtlichen Bestimmung oder im Rahmen einer Ausbildung an einer gesetzlich geregelten Berufsakadem</w:t>
      </w:r>
      <w:r w:rsidR="00B24DF2">
        <w:rPr>
          <w:szCs w:val="22"/>
        </w:rPr>
        <w:t>ie obligatorisch zu leisten ist (v</w:t>
      </w:r>
      <w:r w:rsidR="00056A85" w:rsidRPr="00056A85">
        <w:rPr>
          <w:szCs w:val="22"/>
        </w:rPr>
        <w:t>gl. hierzu §</w:t>
      </w:r>
      <w:r w:rsidR="00B24DF2">
        <w:rPr>
          <w:szCs w:val="22"/>
        </w:rPr>
        <w:t xml:space="preserve"> </w:t>
      </w:r>
      <w:r w:rsidR="00056A85" w:rsidRPr="00056A85">
        <w:rPr>
          <w:szCs w:val="22"/>
        </w:rPr>
        <w:t xml:space="preserve">22 </w:t>
      </w:r>
      <w:proofErr w:type="spellStart"/>
      <w:r w:rsidR="00056A85" w:rsidRPr="00056A85">
        <w:rPr>
          <w:szCs w:val="22"/>
        </w:rPr>
        <w:t>MiLoG</w:t>
      </w:r>
      <w:proofErr w:type="spellEnd"/>
      <w:r w:rsidR="00056A85" w:rsidRPr="00056A85">
        <w:rPr>
          <w:szCs w:val="22"/>
        </w:rPr>
        <w:t xml:space="preserve"> und § 26 BBiG</w:t>
      </w:r>
      <w:r w:rsidR="00B24DF2">
        <w:rPr>
          <w:szCs w:val="22"/>
        </w:rPr>
        <w:t xml:space="preserve">). </w:t>
      </w:r>
    </w:p>
    <w:p w14:paraId="03D31719" w14:textId="77777777" w:rsidR="000A1715" w:rsidRDefault="000A1715" w:rsidP="00FD0591">
      <w:pPr>
        <w:ind w:left="851"/>
        <w:rPr>
          <w:szCs w:val="22"/>
          <w:u w:val="single"/>
        </w:rPr>
      </w:pPr>
    </w:p>
    <w:p w14:paraId="136065E3" w14:textId="77777777" w:rsidR="000A1715" w:rsidRPr="000A1715" w:rsidRDefault="000A1715" w:rsidP="00FD0591">
      <w:pPr>
        <w:ind w:left="851"/>
        <w:rPr>
          <w:szCs w:val="22"/>
          <w:u w:val="single"/>
        </w:rPr>
      </w:pPr>
      <w:r w:rsidRPr="000A1715">
        <w:rPr>
          <w:szCs w:val="22"/>
          <w:u w:val="single"/>
        </w:rPr>
        <w:t xml:space="preserve">Mindestlohn im dualen Studium in Bayern </w:t>
      </w:r>
    </w:p>
    <w:p w14:paraId="74316A49" w14:textId="77777777" w:rsidR="000A1715" w:rsidRPr="000A1715" w:rsidRDefault="000A1715" w:rsidP="00FD0591">
      <w:pPr>
        <w:ind w:left="851"/>
        <w:rPr>
          <w:szCs w:val="22"/>
        </w:rPr>
      </w:pPr>
    </w:p>
    <w:p w14:paraId="4FF3BBA1" w14:textId="77777777" w:rsidR="00791D2C" w:rsidRDefault="00791D2C" w:rsidP="00FD0591">
      <w:pPr>
        <w:ind w:left="851"/>
      </w:pPr>
      <w:r>
        <w:t>Das praktische Studiensemester im Sinne von § 13 Abs. 2 Satz 1 der Rahmenprüfungsordnung für die Fachhochschulen in Bayern (</w:t>
      </w:r>
      <w:proofErr w:type="spellStart"/>
      <w:r>
        <w:t>RaPo</w:t>
      </w:r>
      <w:proofErr w:type="spellEnd"/>
      <w:r>
        <w:t>) ist als Bestandteil einer hochschulrechtlichen Bestimmung vom Mindestlohngesetz befreit.</w:t>
      </w:r>
    </w:p>
    <w:p w14:paraId="04BBBE85" w14:textId="77777777" w:rsidR="00791D2C" w:rsidRDefault="00791D2C" w:rsidP="00FD0591">
      <w:pPr>
        <w:ind w:left="851"/>
      </w:pPr>
    </w:p>
    <w:p w14:paraId="5471F0D2" w14:textId="04A80BF7" w:rsidR="00791D2C" w:rsidRDefault="00791D2C" w:rsidP="00FD0591">
      <w:pPr>
        <w:ind w:left="851"/>
      </w:pPr>
      <w:r>
        <w:t>Für alle Praxiszeiten darüber hinaus, welche im Rahmen eines dualen Studiums beim dualen Praxispartner abgeleistet werden, ist die Rechtslage unklar. Maßgeblich ist, ob die geleistete Praxiszeit als Bestandteil des Hochschulstudiums anzusehen ist. Nicht mindestlohnpflichtig sind etwa auch solche Praxiszeiten, die über eine entsprechende Kooperationsvereinbarung (</w:t>
      </w:r>
      <w:proofErr w:type="spellStart"/>
      <w:r>
        <w:t>hochschule</w:t>
      </w:r>
      <w:proofErr w:type="spellEnd"/>
      <w:r>
        <w:t xml:space="preserve"> dual empfiehlt den Abschluss einer solchen Vereinbarung) von Hochschule und Praxispartner in das Studium integriert sind. Welche Praxiszeiten Bestandteil des Hochschulstudiums sind, ist nicht im Mindestlohngesetz geregelt; vielmehr handelt es sich um eine hochschulrechtliche Frage. </w:t>
      </w:r>
    </w:p>
    <w:p w14:paraId="3188B92D" w14:textId="77777777" w:rsidR="00791D2C" w:rsidRDefault="00791D2C" w:rsidP="00FD0591">
      <w:pPr>
        <w:ind w:left="851"/>
      </w:pPr>
    </w:p>
    <w:p w14:paraId="32308042" w14:textId="77777777" w:rsidR="00791D2C" w:rsidRDefault="00791D2C" w:rsidP="00FD0591">
      <w:pPr>
        <w:ind w:left="851"/>
      </w:pPr>
      <w:r>
        <w:t xml:space="preserve">Eine aktuelle höchstrichterliche Rechtsprechung zu dieser Abgrenzungsfrage ist nicht bekannt (Stand August 2019). </w:t>
      </w:r>
      <w:proofErr w:type="spellStart"/>
      <w:r>
        <w:t>hochschule</w:t>
      </w:r>
      <w:proofErr w:type="spellEnd"/>
      <w:r>
        <w:t xml:space="preserve"> dual kann zum Thema Mindestlohn im dualen Studium daher keine rechtsverbindliche Einschätzung geben.</w:t>
      </w:r>
    </w:p>
    <w:p w14:paraId="6534CA6A" w14:textId="77777777" w:rsidR="00791D2C" w:rsidRDefault="00791D2C" w:rsidP="00FD0591">
      <w:pPr>
        <w:ind w:left="851"/>
      </w:pPr>
    </w:p>
    <w:p w14:paraId="09B520E6" w14:textId="30B8C65B" w:rsidR="00791D2C" w:rsidRDefault="00791D2C" w:rsidP="00FD0591">
      <w:pPr>
        <w:ind w:left="851"/>
      </w:pPr>
      <w:r>
        <w:t xml:space="preserve">Für die Dauer des dualen Studiums empfiehlt </w:t>
      </w:r>
      <w:proofErr w:type="spellStart"/>
      <w:r>
        <w:t>hochschule</w:t>
      </w:r>
      <w:proofErr w:type="spellEnd"/>
      <w:r>
        <w:t xml:space="preserve"> dual den Praxispartnern die Zahlung einer angemessenen Vergütung, mindestens aber des Mindestlohnes (unter Berücksichtigung oben genannter Ausnahmen), um mögliche rechtliche Konsequenzen zu vermeiden.</w:t>
      </w:r>
    </w:p>
    <w:p w14:paraId="3B9E576B" w14:textId="77777777" w:rsidR="00791D2C" w:rsidRDefault="00791D2C">
      <w:r>
        <w:br w:type="page"/>
      </w:r>
    </w:p>
    <w:p w14:paraId="330A87C1" w14:textId="4BDFA194" w:rsidR="000A1715" w:rsidRDefault="000A1715" w:rsidP="00FD0591">
      <w:pPr>
        <w:pStyle w:val="Listenabsatz"/>
        <w:numPr>
          <w:ilvl w:val="1"/>
          <w:numId w:val="36"/>
        </w:numPr>
        <w:ind w:left="1276" w:hanging="425"/>
        <w:rPr>
          <w:b/>
          <w:szCs w:val="22"/>
        </w:rPr>
      </w:pPr>
      <w:r w:rsidRPr="000A1715">
        <w:rPr>
          <w:b/>
          <w:szCs w:val="22"/>
        </w:rPr>
        <w:lastRenderedPageBreak/>
        <w:t>Sozialversicherungspflicht</w:t>
      </w:r>
    </w:p>
    <w:p w14:paraId="5D467864" w14:textId="77777777" w:rsidR="000A1715" w:rsidRDefault="000A1715" w:rsidP="000A1715">
      <w:pPr>
        <w:rPr>
          <w:b/>
          <w:szCs w:val="22"/>
        </w:rPr>
      </w:pPr>
    </w:p>
    <w:p w14:paraId="6C0A87AF" w14:textId="5D3830DA" w:rsidR="000A1715" w:rsidRDefault="000A1715" w:rsidP="00FD0591">
      <w:pPr>
        <w:ind w:left="851"/>
        <w:rPr>
          <w:szCs w:val="22"/>
        </w:rPr>
      </w:pPr>
      <w:proofErr w:type="spellStart"/>
      <w:r>
        <w:rPr>
          <w:szCs w:val="22"/>
        </w:rPr>
        <w:t>hochschule</w:t>
      </w:r>
      <w:proofErr w:type="spellEnd"/>
      <w:r>
        <w:rPr>
          <w:szCs w:val="22"/>
        </w:rPr>
        <w:t xml:space="preserve"> dual </w:t>
      </w:r>
      <w:r w:rsidR="00A753EC">
        <w:rPr>
          <w:szCs w:val="22"/>
        </w:rPr>
        <w:t>weist</w:t>
      </w:r>
      <w:r>
        <w:rPr>
          <w:szCs w:val="22"/>
        </w:rPr>
        <w:t xml:space="preserve"> ausdrücklich darauf hin, dass aufgrund der aktuellen Rechts</w:t>
      </w:r>
      <w:r w:rsidR="00B24DF2">
        <w:rPr>
          <w:szCs w:val="22"/>
        </w:rPr>
        <w:t>lage</w:t>
      </w:r>
      <w:r>
        <w:rPr>
          <w:szCs w:val="22"/>
        </w:rPr>
        <w:t xml:space="preserve"> eine Tätigkeit im Rahmen eines dualen Studiums der Sozialversicherungspflicht unterliegt.</w:t>
      </w:r>
    </w:p>
    <w:p w14:paraId="1C4869A1" w14:textId="77777777" w:rsidR="000A1715" w:rsidRDefault="000A1715" w:rsidP="00FD0591">
      <w:pPr>
        <w:ind w:left="851"/>
        <w:rPr>
          <w:szCs w:val="22"/>
        </w:rPr>
      </w:pPr>
    </w:p>
    <w:p w14:paraId="1C7B9C75" w14:textId="4C1B582A" w:rsidR="000A1715" w:rsidRPr="000A1715" w:rsidRDefault="000A1715" w:rsidP="00FD0591">
      <w:pPr>
        <w:ind w:left="851"/>
        <w:rPr>
          <w:szCs w:val="22"/>
        </w:rPr>
      </w:pPr>
      <w:r w:rsidRPr="000A1715">
        <w:rPr>
          <w:szCs w:val="22"/>
        </w:rPr>
        <w:t>Das Studium mit vertiefter Praxis war bis Ende 2011 unter bestimmten Bedingungen sozialversicherungsfrei. Diese Regelung hat der Bund mit dem Vierten Gesetz zur Änderung des Vierten Buches Sozialgesetzbuches</w:t>
      </w:r>
      <w:r>
        <w:rPr>
          <w:szCs w:val="22"/>
        </w:rPr>
        <w:t xml:space="preserve"> (SGB 4)</w:t>
      </w:r>
      <w:r w:rsidRPr="000A1715">
        <w:rPr>
          <w:szCs w:val="22"/>
        </w:rPr>
        <w:t xml:space="preserve"> un</w:t>
      </w:r>
      <w:r w:rsidR="00B919D2">
        <w:rPr>
          <w:szCs w:val="22"/>
        </w:rPr>
        <w:t>d anderer Gesetze aufgehoben. Seit</w:t>
      </w:r>
      <w:r w:rsidRPr="000A1715">
        <w:rPr>
          <w:szCs w:val="22"/>
        </w:rPr>
        <w:t xml:space="preserve"> 01.01.2012 sind sowohl </w:t>
      </w:r>
      <w:r w:rsidRPr="000A1715">
        <w:rPr>
          <w:b/>
          <w:szCs w:val="22"/>
        </w:rPr>
        <w:t>Verbundstudiengänge</w:t>
      </w:r>
      <w:r w:rsidRPr="000A1715">
        <w:rPr>
          <w:szCs w:val="22"/>
        </w:rPr>
        <w:t xml:space="preserve"> als </w:t>
      </w:r>
      <w:r w:rsidRPr="000A1715">
        <w:rPr>
          <w:b/>
          <w:szCs w:val="22"/>
        </w:rPr>
        <w:t>auch Studiengänge mit vertiefter Praxis sozialversicherungspflichtig</w:t>
      </w:r>
      <w:r>
        <w:rPr>
          <w:szCs w:val="22"/>
        </w:rPr>
        <w:t xml:space="preserve">. </w:t>
      </w:r>
    </w:p>
    <w:sectPr w:rsidR="000A1715" w:rsidRPr="000A1715" w:rsidSect="00252D0B">
      <w:headerReference w:type="default" r:id="rId8"/>
      <w:footerReference w:type="default" r:id="rId9"/>
      <w:headerReference w:type="first" r:id="rId10"/>
      <w:footerReference w:type="first" r:id="rId11"/>
      <w:pgSz w:w="11906" w:h="16838" w:code="9"/>
      <w:pgMar w:top="2127" w:right="1134" w:bottom="1418" w:left="1134" w:header="680" w:footer="567"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97BEE" w14:textId="77777777" w:rsidR="00AB6DEB" w:rsidRDefault="00AB6DEB">
      <w:r>
        <w:separator/>
      </w:r>
    </w:p>
  </w:endnote>
  <w:endnote w:type="continuationSeparator" w:id="0">
    <w:p w14:paraId="5B317685" w14:textId="77777777" w:rsidR="00AB6DEB" w:rsidRDefault="00AB6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F2707" w14:textId="77777777" w:rsidR="00296FFF" w:rsidRDefault="00296FFF" w:rsidP="00252D0B">
    <w:pPr>
      <w:pStyle w:val="Fuzeile"/>
      <w:pBdr>
        <w:top w:val="single" w:sz="4" w:space="1" w:color="auto"/>
      </w:pBdr>
      <w:rPr>
        <w:rFonts w:cs="Arial"/>
      </w:rPr>
    </w:pPr>
  </w:p>
  <w:p w14:paraId="5E09161A" w14:textId="0A099FB3" w:rsidR="00296FFF" w:rsidRDefault="00296FFF" w:rsidP="00597D7F">
    <w:pPr>
      <w:pStyle w:val="Fuzeile"/>
      <w:pBdr>
        <w:top w:val="single" w:sz="4" w:space="1" w:color="auto"/>
      </w:pBdr>
      <w:tabs>
        <w:tab w:val="clear" w:pos="9072"/>
        <w:tab w:val="left" w:pos="2835"/>
        <w:tab w:val="right" w:pos="9639"/>
      </w:tabs>
      <w:rPr>
        <w:rFonts w:cs="Arial"/>
        <w:sz w:val="14"/>
      </w:rPr>
    </w:pPr>
    <w:r w:rsidRPr="00A92471">
      <w:rPr>
        <w:rFonts w:cs="Arial"/>
      </w:rPr>
      <w:t xml:space="preserve">Seite </w:t>
    </w:r>
    <w:r w:rsidRPr="00A92471">
      <w:rPr>
        <w:rFonts w:cs="Arial"/>
      </w:rPr>
      <w:fldChar w:fldCharType="begin"/>
    </w:r>
    <w:r w:rsidRPr="00A92471">
      <w:rPr>
        <w:rFonts w:cs="Arial"/>
      </w:rPr>
      <w:instrText xml:space="preserve"> </w:instrText>
    </w:r>
    <w:r>
      <w:rPr>
        <w:rFonts w:cs="Arial"/>
      </w:rPr>
      <w:instrText>PAGE</w:instrText>
    </w:r>
    <w:r w:rsidRPr="00A92471">
      <w:rPr>
        <w:rFonts w:cs="Arial"/>
      </w:rPr>
      <w:instrText xml:space="preserve"> </w:instrText>
    </w:r>
    <w:r w:rsidRPr="00A92471">
      <w:rPr>
        <w:rFonts w:cs="Arial"/>
      </w:rPr>
      <w:fldChar w:fldCharType="separate"/>
    </w:r>
    <w:r w:rsidR="0053489A">
      <w:rPr>
        <w:rFonts w:cs="Arial"/>
        <w:noProof/>
      </w:rPr>
      <w:t>14</w:t>
    </w:r>
    <w:r w:rsidRPr="00A92471">
      <w:rPr>
        <w:rFonts w:cs="Arial"/>
      </w:rPr>
      <w:fldChar w:fldCharType="end"/>
    </w:r>
    <w:r w:rsidR="00E858BA">
      <w:rPr>
        <w:rFonts w:cs="Arial"/>
      </w:rPr>
      <w:tab/>
    </w:r>
    <w:r>
      <w:rPr>
        <w:rFonts w:cs="Arial"/>
        <w:sz w:val="14"/>
        <w:szCs w:val="14"/>
      </w:rPr>
      <w:t>Bildungsvertrag</w:t>
    </w:r>
    <w:r>
      <w:rPr>
        <w:rFonts w:cs="Arial"/>
      </w:rPr>
      <w:t xml:space="preserve"> </w:t>
    </w:r>
    <w:r>
      <w:rPr>
        <w:rFonts w:cs="Arial"/>
        <w:sz w:val="14"/>
      </w:rPr>
      <w:t xml:space="preserve">Studium mit vertiefter Praxis (Bachelor)  |  Version </w:t>
    </w:r>
    <w:r w:rsidR="00597D7F">
      <w:rPr>
        <w:rFonts w:cs="Arial"/>
        <w:sz w:val="14"/>
      </w:rPr>
      <w:t>2</w:t>
    </w:r>
    <w:r w:rsidR="00573329">
      <w:rPr>
        <w:rFonts w:cs="Arial"/>
        <w:sz w:val="14"/>
      </w:rPr>
      <w:t>.0</w:t>
    </w:r>
    <w:r w:rsidRPr="00335537">
      <w:rPr>
        <w:rFonts w:cs="Arial"/>
        <w:sz w:val="14"/>
      </w:rPr>
      <w:t xml:space="preserve"> </w:t>
    </w:r>
    <w:r>
      <w:rPr>
        <w:rFonts w:cs="Arial"/>
        <w:sz w:val="14"/>
      </w:rPr>
      <w:t xml:space="preserve"> </w:t>
    </w:r>
    <w:r w:rsidRPr="00335537">
      <w:rPr>
        <w:rFonts w:cs="Arial"/>
        <w:sz w:val="14"/>
      </w:rPr>
      <w:t xml:space="preserve">| </w:t>
    </w:r>
    <w:r>
      <w:rPr>
        <w:rFonts w:cs="Arial"/>
        <w:sz w:val="14"/>
      </w:rPr>
      <w:t xml:space="preserve"> Stand </w:t>
    </w:r>
    <w:r w:rsidR="005B1805">
      <w:rPr>
        <w:rFonts w:cs="Arial"/>
        <w:sz w:val="14"/>
      </w:rPr>
      <w:fldChar w:fldCharType="begin"/>
    </w:r>
    <w:r w:rsidR="005B1805">
      <w:rPr>
        <w:rFonts w:cs="Arial"/>
        <w:sz w:val="14"/>
      </w:rPr>
      <w:instrText xml:space="preserve"> DATE   \* MERGEFORMAT </w:instrText>
    </w:r>
    <w:r w:rsidR="005B1805">
      <w:rPr>
        <w:rFonts w:cs="Arial"/>
        <w:sz w:val="14"/>
      </w:rPr>
      <w:fldChar w:fldCharType="separate"/>
    </w:r>
    <w:r w:rsidR="0053489A">
      <w:rPr>
        <w:rFonts w:cs="Arial"/>
        <w:noProof/>
        <w:sz w:val="14"/>
      </w:rPr>
      <w:t>23.04.2020</w:t>
    </w:r>
    <w:r w:rsidR="005B1805">
      <w:rPr>
        <w:rFonts w:cs="Arial"/>
        <w:sz w:val="14"/>
      </w:rPr>
      <w:fldChar w:fldCharType="end"/>
    </w:r>
    <w:r w:rsidR="00597D7F">
      <w:rPr>
        <w:rFonts w:cs="Arial"/>
        <w:sz w:val="14"/>
      </w:rPr>
      <w:t>, juristisch geprüft</w:t>
    </w:r>
  </w:p>
  <w:p w14:paraId="1DA1C621" w14:textId="77777777" w:rsidR="00296FFF" w:rsidRPr="003D1547" w:rsidRDefault="00296FFF" w:rsidP="00252D0B">
    <w:pPr>
      <w:pStyle w:val="Fuzeile"/>
      <w:pBdr>
        <w:top w:val="single" w:sz="4" w:space="1" w:color="auto"/>
      </w:pBdr>
      <w:tabs>
        <w:tab w:val="clear" w:pos="9072"/>
        <w:tab w:val="left" w:pos="3190"/>
        <w:tab w:val="right" w:pos="9639"/>
      </w:tabs>
      <w:rPr>
        <w:rFonts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0644A" w14:textId="77777777" w:rsidR="00296FFF" w:rsidRDefault="00296FFF" w:rsidP="00252D0B">
    <w:pPr>
      <w:pStyle w:val="Fuzeile"/>
      <w:pBdr>
        <w:top w:val="single" w:sz="4" w:space="1" w:color="auto"/>
      </w:pBdr>
      <w:rPr>
        <w:rFonts w:cs="Arial"/>
      </w:rPr>
    </w:pPr>
  </w:p>
  <w:p w14:paraId="15743A62" w14:textId="77777777" w:rsidR="00296FFF" w:rsidRPr="00335537" w:rsidRDefault="00296FFF" w:rsidP="00252D0B">
    <w:pPr>
      <w:pStyle w:val="Fuzeile"/>
      <w:pBdr>
        <w:top w:val="single" w:sz="4" w:space="1" w:color="auto"/>
      </w:pBdr>
      <w:tabs>
        <w:tab w:val="clear" w:pos="9072"/>
        <w:tab w:val="left" w:pos="3190"/>
        <w:tab w:val="right" w:pos="9639"/>
      </w:tabs>
      <w:rPr>
        <w:rFonts w:cs="Arial"/>
        <w:sz w:val="14"/>
      </w:rPr>
    </w:pPr>
    <w:r>
      <w:rPr>
        <w:rFonts w:cs="Arial"/>
      </w:rPr>
      <w:tab/>
    </w:r>
    <w:r>
      <w:rPr>
        <w:rFonts w:cs="Arial"/>
      </w:rPr>
      <w:tab/>
    </w:r>
    <w:r>
      <w:rPr>
        <w:rFonts w:cs="Arial"/>
      </w:rPr>
      <w:tab/>
    </w:r>
  </w:p>
  <w:p w14:paraId="26F090BA" w14:textId="77777777" w:rsidR="00296FFF" w:rsidRDefault="00296FFF" w:rsidP="00252D0B">
    <w:pPr>
      <w:pStyle w:val="Fuzeile"/>
      <w:pBdr>
        <w:top w:val="single" w:sz="4" w:space="1" w:color="auto"/>
      </w:pBdr>
      <w:rPr>
        <w:rFonts w:cs="Arial"/>
      </w:rPr>
    </w:pPr>
  </w:p>
  <w:p w14:paraId="75ED0237" w14:textId="77777777" w:rsidR="00296FFF" w:rsidRPr="00335537" w:rsidRDefault="00296FFF" w:rsidP="00252D0B">
    <w:pPr>
      <w:pStyle w:val="Fuzeile"/>
      <w:pBdr>
        <w:top w:val="single" w:sz="4" w:space="1" w:color="auto"/>
      </w:pBdr>
      <w:tabs>
        <w:tab w:val="clear" w:pos="9072"/>
        <w:tab w:val="left" w:pos="3190"/>
        <w:tab w:val="right" w:pos="9639"/>
      </w:tabs>
      <w:rPr>
        <w:rFonts w:cs="Arial"/>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C24B6" w14:textId="77777777" w:rsidR="00AB6DEB" w:rsidRPr="007E2BAC" w:rsidRDefault="00AB6DEB" w:rsidP="00252D0B">
      <w:pPr>
        <w:pStyle w:val="Fuzeile"/>
      </w:pPr>
    </w:p>
  </w:footnote>
  <w:footnote w:type="continuationSeparator" w:id="0">
    <w:p w14:paraId="06D3B17C" w14:textId="77777777" w:rsidR="00AB6DEB" w:rsidRDefault="00AB6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1562E" w14:textId="030AFA20" w:rsidR="00296FFF" w:rsidRPr="00A92471" w:rsidRDefault="00C9704E" w:rsidP="00252D0B">
    <w:pPr>
      <w:pStyle w:val="Kopfzeile"/>
    </w:pPr>
    <w:r>
      <w:rPr>
        <w:noProof/>
      </w:rPr>
      <w:drawing>
        <wp:anchor distT="0" distB="0" distL="114300" distR="114300" simplePos="0" relativeHeight="251663360" behindDoc="1" locked="0" layoutInCell="1" allowOverlap="1" wp14:anchorId="572A4410" wp14:editId="5DD69640">
          <wp:simplePos x="0" y="0"/>
          <wp:positionH relativeFrom="column">
            <wp:posOffset>4515485</wp:posOffset>
          </wp:positionH>
          <wp:positionV relativeFrom="paragraph">
            <wp:posOffset>-193675</wp:posOffset>
          </wp:positionV>
          <wp:extent cx="1408430" cy="755650"/>
          <wp:effectExtent l="0" t="0" r="1270" b="6350"/>
          <wp:wrapTight wrapText="bothSides">
            <wp:wrapPolygon edited="0">
              <wp:start x="0" y="0"/>
              <wp:lineTo x="0" y="21237"/>
              <wp:lineTo x="21327" y="21237"/>
              <wp:lineTo x="21327" y="0"/>
              <wp:lineTo x="0" y="0"/>
            </wp:wrapPolygon>
          </wp:wrapTight>
          <wp:docPr id="3"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dot:Users:jan:Projekte:hochschule dual ƒ:_Prämierungsveranstaltung Dualissimo ƒ:Hochschule_dual_CMYK.ep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0843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E0C2C" w:rsidRPr="00A92471">
      <w:rPr>
        <w:noProof/>
      </w:rPr>
      <mc:AlternateContent>
        <mc:Choice Requires="wps">
          <w:drawing>
            <wp:anchor distT="0" distB="0" distL="114300" distR="114300" simplePos="0" relativeHeight="251657216" behindDoc="0" locked="0" layoutInCell="1" allowOverlap="1" wp14:anchorId="0B54509A" wp14:editId="372F895B">
              <wp:simplePos x="0" y="0"/>
              <wp:positionH relativeFrom="column">
                <wp:posOffset>-24130</wp:posOffset>
              </wp:positionH>
              <wp:positionV relativeFrom="paragraph">
                <wp:posOffset>649605</wp:posOffset>
              </wp:positionV>
              <wp:extent cx="6092825" cy="0"/>
              <wp:effectExtent l="0" t="0" r="0" b="0"/>
              <wp:wrapTight wrapText="bothSides">
                <wp:wrapPolygon edited="0">
                  <wp:start x="-41" y="-2147483648"/>
                  <wp:lineTo x="0" y="-2147483648"/>
                  <wp:lineTo x="10842" y="-2147483648"/>
                  <wp:lineTo x="10842" y="-2147483648"/>
                  <wp:lineTo x="21557" y="-2147483648"/>
                  <wp:lineTo x="21681" y="-2147483648"/>
                  <wp:lineTo x="-41" y="-2147483648"/>
                </wp:wrapPolygon>
              </wp:wrapTight>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8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75BEC"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51.15pt" to="477.8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DrGEg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" strokeweight=".5pt">
              <w10:wrap type="tight"/>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CDF49" w14:textId="30BB569F" w:rsidR="00296FFF" w:rsidRPr="001952D9" w:rsidRDefault="00D80D7D" w:rsidP="00252D0B">
    <w:r>
      <w:rPr>
        <w:noProof/>
      </w:rPr>
      <w:drawing>
        <wp:anchor distT="0" distB="0" distL="114300" distR="114300" simplePos="0" relativeHeight="251661312" behindDoc="1" locked="0" layoutInCell="1" allowOverlap="1" wp14:anchorId="1CB50737" wp14:editId="4E0A6E83">
          <wp:simplePos x="0" y="0"/>
          <wp:positionH relativeFrom="column">
            <wp:posOffset>4572635</wp:posOffset>
          </wp:positionH>
          <wp:positionV relativeFrom="paragraph">
            <wp:posOffset>-146050</wp:posOffset>
          </wp:positionV>
          <wp:extent cx="1408430" cy="755650"/>
          <wp:effectExtent l="0" t="0" r="1270" b="6350"/>
          <wp:wrapTight wrapText="bothSides">
            <wp:wrapPolygon edited="0">
              <wp:start x="0" y="0"/>
              <wp:lineTo x="0" y="21237"/>
              <wp:lineTo x="21327" y="21237"/>
              <wp:lineTo x="21327" y="0"/>
              <wp:lineTo x="0" y="0"/>
            </wp:wrapPolygon>
          </wp:wrapTight>
          <wp:docPr id="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dot:Users:jan:Projekte:hochschule dual ƒ:_Prämierungsveranstaltung Dualissimo ƒ:Hochschule_dual_CMYK.ep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0843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8EEDF4" w14:textId="7225D723" w:rsidR="00296FFF" w:rsidRDefault="007E0C2C" w:rsidP="00252D0B">
    <w:pPr>
      <w:pStyle w:val="Kopfzeile"/>
    </w:pPr>
    <w:r>
      <w:rPr>
        <w:noProof/>
      </w:rPr>
      <mc:AlternateContent>
        <mc:Choice Requires="wps">
          <w:drawing>
            <wp:anchor distT="0" distB="0" distL="114300" distR="114300" simplePos="0" relativeHeight="251656192" behindDoc="0" locked="0" layoutInCell="1" allowOverlap="1" wp14:anchorId="277C8519" wp14:editId="6F0ACA60">
              <wp:simplePos x="0" y="0"/>
              <wp:positionH relativeFrom="column">
                <wp:posOffset>17145</wp:posOffset>
              </wp:positionH>
              <wp:positionV relativeFrom="paragraph">
                <wp:posOffset>541020</wp:posOffset>
              </wp:positionV>
              <wp:extent cx="6092825" cy="0"/>
              <wp:effectExtent l="0" t="0" r="0" b="0"/>
              <wp:wrapTight wrapText="bothSides">
                <wp:wrapPolygon edited="0">
                  <wp:start x="-41" y="-2147483648"/>
                  <wp:lineTo x="0" y="-2147483648"/>
                  <wp:lineTo x="10842" y="-2147483648"/>
                  <wp:lineTo x="10842" y="-2147483648"/>
                  <wp:lineTo x="21557" y="-2147483648"/>
                  <wp:lineTo x="21681" y="-2147483648"/>
                  <wp:lineTo x="-41" y="-2147483648"/>
                </wp:wrapPolygon>
              </wp:wrapTight>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8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DBEB7"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2.6pt" to="481.1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bvG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" strokeweight=".5pt">
              <w10:wrap type="tigh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 %1."/>
      <w:lvlJc w:val="left"/>
      <w:pPr>
        <w:tabs>
          <w:tab w:val="num" w:pos="360"/>
        </w:tabs>
        <w:ind w:left="360" w:hanging="360"/>
      </w:pPr>
    </w:lvl>
  </w:abstractNum>
  <w:abstractNum w:abstractNumId="1" w15:restartNumberingAfterBreak="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lowerLetter"/>
      <w:lvlText w:val="%1.%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0000005"/>
    <w:multiLevelType w:val="multilevel"/>
    <w:tmpl w:val="16CE3E0E"/>
    <w:name w:val="WW8Num5"/>
    <w:lvl w:ilvl="0">
      <w:start w:val="1"/>
      <w:numFmt w:val="decimal"/>
      <w:lvlText w:val="%1."/>
      <w:lvlJc w:val="left"/>
      <w:pPr>
        <w:tabs>
          <w:tab w:val="num" w:pos="360"/>
        </w:tabs>
        <w:ind w:left="360" w:hanging="360"/>
      </w:pPr>
    </w:lvl>
    <w:lvl w:ilvl="1">
      <w:start w:val="3"/>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0000006"/>
    <w:multiLevelType w:val="multilevel"/>
    <w:tmpl w:val="00000006"/>
    <w:name w:val="WW8Num6"/>
    <w:lvl w:ilvl="0">
      <w:start w:val="1"/>
      <w:numFmt w:val="lowerLetter"/>
      <w:lvlText w:val="%1)"/>
      <w:lvlJc w:val="left"/>
      <w:pPr>
        <w:tabs>
          <w:tab w:val="num" w:pos="720"/>
        </w:tabs>
        <w:ind w:left="720" w:hanging="360"/>
      </w:pPr>
    </w:lvl>
    <w:lvl w:ilvl="1">
      <w:start w:val="1"/>
      <w:numFmt w:val="lowerLetter"/>
      <w:lvlText w:val="%1.%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9" w15:restartNumberingAfterBreak="0">
    <w:nsid w:val="0000000D"/>
    <w:multiLevelType w:val="multilevel"/>
    <w:tmpl w:val="0000000D"/>
    <w:name w:val="WW8Num1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tarSymbol" w:hAnsi="StarSymbol" w:cs="Wingdings"/>
        <w:sz w:val="18"/>
        <w:szCs w:val="18"/>
      </w:rPr>
    </w:lvl>
    <w:lvl w:ilvl="1">
      <w:start w:val="1"/>
      <w:numFmt w:val="bullet"/>
      <w:lvlText w:val=""/>
      <w:lvlJc w:val="left"/>
      <w:pPr>
        <w:tabs>
          <w:tab w:val="num" w:pos="1080"/>
        </w:tabs>
        <w:ind w:left="1080" w:hanging="360"/>
      </w:pPr>
      <w:rPr>
        <w:rFonts w:ascii="Wingdings 2" w:hAnsi="Wingdings 2" w:cs="Wingdings"/>
        <w:sz w:val="18"/>
        <w:szCs w:val="18"/>
      </w:rPr>
    </w:lvl>
    <w:lvl w:ilvl="2">
      <w:start w:val="1"/>
      <w:numFmt w:val="bullet"/>
      <w:lvlText w:val="■"/>
      <w:lvlJc w:val="left"/>
      <w:pPr>
        <w:tabs>
          <w:tab w:val="num" w:pos="1440"/>
        </w:tabs>
        <w:ind w:left="1440" w:hanging="360"/>
      </w:pPr>
      <w:rPr>
        <w:rFonts w:ascii="StarSymbol" w:hAnsi="StarSymbol" w:cs="Wingdings"/>
        <w:sz w:val="18"/>
        <w:szCs w:val="18"/>
      </w:rPr>
    </w:lvl>
    <w:lvl w:ilvl="3">
      <w:start w:val="1"/>
      <w:numFmt w:val="bullet"/>
      <w:lvlText w:val="●"/>
      <w:lvlJc w:val="left"/>
      <w:pPr>
        <w:tabs>
          <w:tab w:val="num" w:pos="1800"/>
        </w:tabs>
        <w:ind w:left="1800" w:hanging="360"/>
      </w:pPr>
      <w:rPr>
        <w:rFonts w:ascii="StarSymbol" w:hAnsi="StarSymbol" w:cs="Wingdings"/>
        <w:sz w:val="18"/>
        <w:szCs w:val="18"/>
      </w:rPr>
    </w:lvl>
    <w:lvl w:ilvl="4">
      <w:start w:val="1"/>
      <w:numFmt w:val="bullet"/>
      <w:lvlText w:val=""/>
      <w:lvlJc w:val="left"/>
      <w:pPr>
        <w:tabs>
          <w:tab w:val="num" w:pos="2160"/>
        </w:tabs>
        <w:ind w:left="2160" w:hanging="360"/>
      </w:pPr>
      <w:rPr>
        <w:rFonts w:ascii="Wingdings 2" w:hAnsi="Wingdings 2" w:cs="Wingdings"/>
        <w:sz w:val="18"/>
        <w:szCs w:val="18"/>
      </w:rPr>
    </w:lvl>
    <w:lvl w:ilvl="5">
      <w:start w:val="1"/>
      <w:numFmt w:val="bullet"/>
      <w:lvlText w:val="■"/>
      <w:lvlJc w:val="left"/>
      <w:pPr>
        <w:tabs>
          <w:tab w:val="num" w:pos="2520"/>
        </w:tabs>
        <w:ind w:left="2520" w:hanging="360"/>
      </w:pPr>
      <w:rPr>
        <w:rFonts w:ascii="StarSymbol" w:hAnsi="StarSymbol" w:cs="Wingdings"/>
        <w:sz w:val="18"/>
        <w:szCs w:val="18"/>
      </w:rPr>
    </w:lvl>
    <w:lvl w:ilvl="6">
      <w:start w:val="1"/>
      <w:numFmt w:val="bullet"/>
      <w:lvlText w:val="●"/>
      <w:lvlJc w:val="left"/>
      <w:pPr>
        <w:tabs>
          <w:tab w:val="num" w:pos="2880"/>
        </w:tabs>
        <w:ind w:left="2880" w:hanging="360"/>
      </w:pPr>
      <w:rPr>
        <w:rFonts w:ascii="StarSymbol" w:hAnsi="StarSymbol" w:cs="Wingdings"/>
        <w:sz w:val="18"/>
        <w:szCs w:val="18"/>
      </w:rPr>
    </w:lvl>
    <w:lvl w:ilvl="7">
      <w:start w:val="1"/>
      <w:numFmt w:val="bullet"/>
      <w:lvlText w:val=""/>
      <w:lvlJc w:val="left"/>
      <w:pPr>
        <w:tabs>
          <w:tab w:val="num" w:pos="3240"/>
        </w:tabs>
        <w:ind w:left="3240" w:hanging="360"/>
      </w:pPr>
      <w:rPr>
        <w:rFonts w:ascii="Wingdings 2" w:hAnsi="Wingdings 2" w:cs="Wingdings"/>
        <w:sz w:val="18"/>
        <w:szCs w:val="18"/>
      </w:rPr>
    </w:lvl>
    <w:lvl w:ilvl="8">
      <w:start w:val="1"/>
      <w:numFmt w:val="bullet"/>
      <w:lvlText w:val="■"/>
      <w:lvlJc w:val="left"/>
      <w:pPr>
        <w:tabs>
          <w:tab w:val="num" w:pos="3600"/>
        </w:tabs>
        <w:ind w:left="3600" w:hanging="360"/>
      </w:pPr>
      <w:rPr>
        <w:rFonts w:ascii="StarSymbol" w:hAnsi="StarSymbol" w:cs="Wingdings"/>
        <w:sz w:val="18"/>
        <w:szCs w:val="18"/>
      </w:rPr>
    </w:lvl>
  </w:abstractNum>
  <w:abstractNum w:abstractNumId="12" w15:restartNumberingAfterBreak="0">
    <w:nsid w:val="05FE245C"/>
    <w:multiLevelType w:val="hybridMultilevel"/>
    <w:tmpl w:val="C65EA4AA"/>
    <w:lvl w:ilvl="0" w:tplc="831EB7FA">
      <w:start w:val="1"/>
      <w:numFmt w:val="bullet"/>
      <w:pStyle w:val="Deckblat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E15056"/>
    <w:multiLevelType w:val="hybridMultilevel"/>
    <w:tmpl w:val="D9762728"/>
    <w:lvl w:ilvl="0" w:tplc="77EE5964">
      <w:start w:val="1"/>
      <w:numFmt w:val="lowerLetter"/>
      <w:lvlText w:val="%1)"/>
      <w:lvlJc w:val="left"/>
      <w:pPr>
        <w:tabs>
          <w:tab w:val="num" w:pos="567"/>
        </w:tabs>
        <w:ind w:left="567" w:hanging="283"/>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1B8B6D1B"/>
    <w:multiLevelType w:val="hybridMultilevel"/>
    <w:tmpl w:val="A7F4A940"/>
    <w:lvl w:ilvl="0" w:tplc="851ABD72">
      <w:start w:val="1"/>
      <w:numFmt w:val="decimal"/>
      <w:pStyle w:val="ParagraphAufzhlungoz"/>
      <w:lvlText w:val="%1."/>
      <w:lvlJc w:val="left"/>
      <w:pPr>
        <w:tabs>
          <w:tab w:val="num" w:pos="284"/>
        </w:tabs>
        <w:ind w:left="284" w:hanging="284"/>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D52046F"/>
    <w:multiLevelType w:val="hybridMultilevel"/>
    <w:tmpl w:val="751AD50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C1C5803"/>
    <w:multiLevelType w:val="hybridMultilevel"/>
    <w:tmpl w:val="4A3AF6E0"/>
    <w:lvl w:ilvl="0" w:tplc="87C28004">
      <w:start w:val="1"/>
      <w:numFmt w:val="decimal"/>
      <w:pStyle w:val="ParagraphAufzhlung"/>
      <w:lvlText w:val="%1."/>
      <w:lvlJc w:val="left"/>
      <w:pPr>
        <w:tabs>
          <w:tab w:val="num" w:pos="284"/>
        </w:tabs>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E7C7BA1"/>
    <w:multiLevelType w:val="multilevel"/>
    <w:tmpl w:val="D9CAD1F2"/>
    <w:lvl w:ilvl="0">
      <w:start w:val="1"/>
      <w:numFmt w:val="decimal"/>
      <w:lvlText w:val="%1."/>
      <w:lvlJc w:val="left"/>
      <w:pPr>
        <w:ind w:left="1080" w:hanging="720"/>
      </w:pPr>
      <w:rPr>
        <w:rFonts w:hint="default"/>
      </w:rPr>
    </w:lvl>
    <w:lvl w:ilvl="1">
      <w:start w:val="1"/>
      <w:numFmt w:val="decimal"/>
      <w:lvlText w:val="4.%2"/>
      <w:lvlJc w:val="left"/>
      <w:pPr>
        <w:ind w:left="1440" w:hanging="360"/>
      </w:pPr>
      <w:rPr>
        <w:rFonts w:hint="default"/>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33C4A1A"/>
    <w:multiLevelType w:val="hybridMultilevel"/>
    <w:tmpl w:val="F71C89F6"/>
    <w:lvl w:ilvl="0" w:tplc="E35833BA">
      <w:start w:val="1"/>
      <w:numFmt w:val="lowerLetter"/>
      <w:pStyle w:val="AufzhlungUnterpunkt"/>
      <w:lvlText w:val="%1)"/>
      <w:lvlJc w:val="left"/>
      <w:pPr>
        <w:tabs>
          <w:tab w:val="num" w:pos="567"/>
        </w:tabs>
        <w:ind w:left="567" w:hanging="283"/>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36FD56EC"/>
    <w:multiLevelType w:val="hybridMultilevel"/>
    <w:tmpl w:val="E83845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ACF467B"/>
    <w:multiLevelType w:val="hybridMultilevel"/>
    <w:tmpl w:val="AAC870A0"/>
    <w:lvl w:ilvl="0" w:tplc="BA70FD80">
      <w:numFmt w:val="bullet"/>
      <w:lvlText w:val="-"/>
      <w:lvlJc w:val="left"/>
      <w:pPr>
        <w:tabs>
          <w:tab w:val="num" w:pos="6020"/>
        </w:tabs>
        <w:ind w:left="6020" w:hanging="360"/>
      </w:pPr>
      <w:rPr>
        <w:rFonts w:ascii="Times New Roman" w:eastAsia="Times New Roman" w:hAnsi="Times New Roman" w:cs="Times New Roman" w:hint="default"/>
      </w:rPr>
    </w:lvl>
    <w:lvl w:ilvl="1" w:tplc="04070003" w:tentative="1">
      <w:start w:val="1"/>
      <w:numFmt w:val="bullet"/>
      <w:lvlText w:val="o"/>
      <w:lvlJc w:val="left"/>
      <w:pPr>
        <w:tabs>
          <w:tab w:val="num" w:pos="6740"/>
        </w:tabs>
        <w:ind w:left="6740" w:hanging="360"/>
      </w:pPr>
      <w:rPr>
        <w:rFonts w:ascii="Courier New" w:hAnsi="Courier New" w:hint="default"/>
      </w:rPr>
    </w:lvl>
    <w:lvl w:ilvl="2" w:tplc="04070005" w:tentative="1">
      <w:start w:val="1"/>
      <w:numFmt w:val="bullet"/>
      <w:lvlText w:val=""/>
      <w:lvlJc w:val="left"/>
      <w:pPr>
        <w:tabs>
          <w:tab w:val="num" w:pos="7460"/>
        </w:tabs>
        <w:ind w:left="7460" w:hanging="360"/>
      </w:pPr>
      <w:rPr>
        <w:rFonts w:ascii="Wingdings" w:hAnsi="Wingdings" w:hint="default"/>
      </w:rPr>
    </w:lvl>
    <w:lvl w:ilvl="3" w:tplc="04070001" w:tentative="1">
      <w:start w:val="1"/>
      <w:numFmt w:val="bullet"/>
      <w:lvlText w:val=""/>
      <w:lvlJc w:val="left"/>
      <w:pPr>
        <w:tabs>
          <w:tab w:val="num" w:pos="8180"/>
        </w:tabs>
        <w:ind w:left="8180" w:hanging="360"/>
      </w:pPr>
      <w:rPr>
        <w:rFonts w:ascii="Symbol" w:hAnsi="Symbol" w:hint="default"/>
      </w:rPr>
    </w:lvl>
    <w:lvl w:ilvl="4" w:tplc="04070003" w:tentative="1">
      <w:start w:val="1"/>
      <w:numFmt w:val="bullet"/>
      <w:lvlText w:val="o"/>
      <w:lvlJc w:val="left"/>
      <w:pPr>
        <w:tabs>
          <w:tab w:val="num" w:pos="8900"/>
        </w:tabs>
        <w:ind w:left="8900" w:hanging="360"/>
      </w:pPr>
      <w:rPr>
        <w:rFonts w:ascii="Courier New" w:hAnsi="Courier New" w:hint="default"/>
      </w:rPr>
    </w:lvl>
    <w:lvl w:ilvl="5" w:tplc="04070005" w:tentative="1">
      <w:start w:val="1"/>
      <w:numFmt w:val="bullet"/>
      <w:lvlText w:val=""/>
      <w:lvlJc w:val="left"/>
      <w:pPr>
        <w:tabs>
          <w:tab w:val="num" w:pos="9620"/>
        </w:tabs>
        <w:ind w:left="9620" w:hanging="360"/>
      </w:pPr>
      <w:rPr>
        <w:rFonts w:ascii="Wingdings" w:hAnsi="Wingdings" w:hint="default"/>
      </w:rPr>
    </w:lvl>
    <w:lvl w:ilvl="6" w:tplc="04070001" w:tentative="1">
      <w:start w:val="1"/>
      <w:numFmt w:val="bullet"/>
      <w:lvlText w:val=""/>
      <w:lvlJc w:val="left"/>
      <w:pPr>
        <w:tabs>
          <w:tab w:val="num" w:pos="10340"/>
        </w:tabs>
        <w:ind w:left="10340" w:hanging="360"/>
      </w:pPr>
      <w:rPr>
        <w:rFonts w:ascii="Symbol" w:hAnsi="Symbol" w:hint="default"/>
      </w:rPr>
    </w:lvl>
    <w:lvl w:ilvl="7" w:tplc="04070003" w:tentative="1">
      <w:start w:val="1"/>
      <w:numFmt w:val="bullet"/>
      <w:lvlText w:val="o"/>
      <w:lvlJc w:val="left"/>
      <w:pPr>
        <w:tabs>
          <w:tab w:val="num" w:pos="11060"/>
        </w:tabs>
        <w:ind w:left="11060" w:hanging="360"/>
      </w:pPr>
      <w:rPr>
        <w:rFonts w:ascii="Courier New" w:hAnsi="Courier New" w:hint="default"/>
      </w:rPr>
    </w:lvl>
    <w:lvl w:ilvl="8" w:tplc="04070005" w:tentative="1">
      <w:start w:val="1"/>
      <w:numFmt w:val="bullet"/>
      <w:lvlText w:val=""/>
      <w:lvlJc w:val="left"/>
      <w:pPr>
        <w:tabs>
          <w:tab w:val="num" w:pos="11780"/>
        </w:tabs>
        <w:ind w:left="11780" w:hanging="360"/>
      </w:pPr>
      <w:rPr>
        <w:rFonts w:ascii="Wingdings" w:hAnsi="Wingdings" w:hint="default"/>
      </w:rPr>
    </w:lvl>
  </w:abstractNum>
  <w:abstractNum w:abstractNumId="21" w15:restartNumberingAfterBreak="0">
    <w:nsid w:val="43402BD1"/>
    <w:multiLevelType w:val="hybridMultilevel"/>
    <w:tmpl w:val="9F5283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A7A3B9E"/>
    <w:multiLevelType w:val="hybridMultilevel"/>
    <w:tmpl w:val="D7B8582E"/>
    <w:lvl w:ilvl="0" w:tplc="81F040EA">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5095C1B"/>
    <w:multiLevelType w:val="hybridMultilevel"/>
    <w:tmpl w:val="A2CA869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8E03814"/>
    <w:multiLevelType w:val="hybridMultilevel"/>
    <w:tmpl w:val="50AC5320"/>
    <w:lvl w:ilvl="0" w:tplc="77EE5964">
      <w:start w:val="1"/>
      <w:numFmt w:val="lowerLetter"/>
      <w:lvlText w:val="%1)"/>
      <w:lvlJc w:val="left"/>
      <w:pPr>
        <w:tabs>
          <w:tab w:val="num" w:pos="567"/>
        </w:tabs>
        <w:ind w:left="567" w:hanging="283"/>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5" w15:restartNumberingAfterBreak="0">
    <w:nsid w:val="6C81510E"/>
    <w:multiLevelType w:val="singleLevel"/>
    <w:tmpl w:val="0407000F"/>
    <w:lvl w:ilvl="0">
      <w:start w:val="1"/>
      <w:numFmt w:val="decimal"/>
      <w:lvlText w:val="%1."/>
      <w:lvlJc w:val="left"/>
      <w:pPr>
        <w:tabs>
          <w:tab w:val="num" w:pos="360"/>
        </w:tabs>
        <w:ind w:left="360" w:hanging="360"/>
      </w:pPr>
    </w:lvl>
  </w:abstractNum>
  <w:abstractNum w:abstractNumId="26" w15:restartNumberingAfterBreak="0">
    <w:nsid w:val="6DDB4659"/>
    <w:multiLevelType w:val="hybridMultilevel"/>
    <w:tmpl w:val="28DE28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3EA16E6"/>
    <w:multiLevelType w:val="hybridMultilevel"/>
    <w:tmpl w:val="6C8EF9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500600A"/>
    <w:multiLevelType w:val="multilevel"/>
    <w:tmpl w:val="37E25632"/>
    <w:lvl w:ilvl="0">
      <w:start w:val="1"/>
      <w:numFmt w:val="decimal"/>
      <w:lvlText w:val="%1."/>
      <w:lvlJc w:val="left"/>
      <w:pPr>
        <w:ind w:left="1080" w:hanging="720"/>
      </w:pPr>
      <w:rPr>
        <w:rFonts w:hint="default"/>
      </w:rPr>
    </w:lvl>
    <w:lvl w:ilvl="1">
      <w:start w:val="1"/>
      <w:numFmt w:val="decimal"/>
      <w:lvlText w:val="4.%2"/>
      <w:lvlJc w:val="left"/>
      <w:pPr>
        <w:ind w:left="1440" w:hanging="360"/>
      </w:pPr>
      <w:rPr>
        <w:rFonts w:hint="default"/>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B140966"/>
    <w:multiLevelType w:val="hybridMultilevel"/>
    <w:tmpl w:val="06B842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8"/>
  </w:num>
  <w:num w:numId="2">
    <w:abstractNumId w:val="12"/>
  </w:num>
  <w:num w:numId="3">
    <w:abstractNumId w:val="16"/>
  </w:num>
  <w:num w:numId="4">
    <w:abstractNumId w:val="16"/>
    <w:lvlOverride w:ilvl="0">
      <w:startOverride w:val="1"/>
    </w:lvlOverride>
  </w:num>
  <w:num w:numId="5">
    <w:abstractNumId w:val="16"/>
    <w:lvlOverride w:ilvl="0">
      <w:startOverride w:val="1"/>
    </w:lvlOverride>
  </w:num>
  <w:num w:numId="6">
    <w:abstractNumId w:val="16"/>
    <w:lvlOverride w:ilvl="0">
      <w:startOverride w:val="1"/>
    </w:lvlOverride>
  </w:num>
  <w:num w:numId="7">
    <w:abstractNumId w:val="16"/>
    <w:lvlOverride w:ilvl="0">
      <w:startOverride w:val="1"/>
    </w:lvlOverride>
  </w:num>
  <w:num w:numId="8">
    <w:abstractNumId w:val="16"/>
    <w:lvlOverride w:ilvl="0">
      <w:startOverride w:val="1"/>
    </w:lvlOverride>
  </w:num>
  <w:num w:numId="9">
    <w:abstractNumId w:val="16"/>
  </w:num>
  <w:num w:numId="10">
    <w:abstractNumId w:val="16"/>
    <w:lvlOverride w:ilvl="0">
      <w:startOverride w:val="1"/>
    </w:lvlOverride>
  </w:num>
  <w:num w:numId="11">
    <w:abstractNumId w:val="16"/>
    <w:lvlOverride w:ilvl="0">
      <w:startOverride w:val="1"/>
    </w:lvlOverride>
  </w:num>
  <w:num w:numId="12">
    <w:abstractNumId w:val="24"/>
  </w:num>
  <w:num w:numId="13">
    <w:abstractNumId w:val="14"/>
  </w:num>
  <w:num w:numId="14">
    <w:abstractNumId w:val="14"/>
    <w:lvlOverride w:ilvl="0">
      <w:startOverride w:val="1"/>
    </w:lvlOverride>
  </w:num>
  <w:num w:numId="15">
    <w:abstractNumId w:val="14"/>
    <w:lvlOverride w:ilvl="0">
      <w:startOverride w:val="1"/>
    </w:lvlOverride>
  </w:num>
  <w:num w:numId="16">
    <w:abstractNumId w:val="13"/>
  </w:num>
  <w:num w:numId="17">
    <w:abstractNumId w:val="14"/>
    <w:lvlOverride w:ilvl="0">
      <w:startOverride w:val="1"/>
    </w:lvlOverride>
  </w:num>
  <w:num w:numId="18">
    <w:abstractNumId w:val="14"/>
    <w:lvlOverride w:ilvl="0">
      <w:startOverride w:val="1"/>
    </w:lvlOverride>
  </w:num>
  <w:num w:numId="19">
    <w:abstractNumId w:val="14"/>
    <w:lvlOverride w:ilvl="0">
      <w:startOverride w:val="1"/>
    </w:lvlOverride>
  </w:num>
  <w:num w:numId="20">
    <w:abstractNumId w:val="14"/>
    <w:lvlOverride w:ilvl="0">
      <w:startOverride w:val="1"/>
    </w:lvlOverride>
  </w:num>
  <w:num w:numId="21">
    <w:abstractNumId w:val="14"/>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25"/>
  </w:num>
  <w:num w:numId="25">
    <w:abstractNumId w:val="20"/>
  </w:num>
  <w:num w:numId="26">
    <w:abstractNumId w:val="19"/>
  </w:num>
  <w:num w:numId="27">
    <w:abstractNumId w:val="29"/>
  </w:num>
  <w:num w:numId="28">
    <w:abstractNumId w:val="21"/>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4"/>
  </w:num>
  <w:num w:numId="32">
    <w:abstractNumId w:val="14"/>
    <w:lvlOverride w:ilvl="0">
      <w:startOverride w:val="1"/>
    </w:lvlOverride>
  </w:num>
  <w:num w:numId="33">
    <w:abstractNumId w:val="14"/>
  </w:num>
  <w:num w:numId="34">
    <w:abstractNumId w:val="14"/>
    <w:lvlOverride w:ilvl="0">
      <w:startOverride w:val="1"/>
    </w:lvlOverride>
  </w:num>
  <w:num w:numId="35">
    <w:abstractNumId w:val="15"/>
  </w:num>
  <w:num w:numId="36">
    <w:abstractNumId w:val="28"/>
  </w:num>
  <w:num w:numId="37">
    <w:abstractNumId w:val="22"/>
  </w:num>
  <w:num w:numId="38">
    <w:abstractNumId w:val="23"/>
  </w:num>
  <w:num w:numId="39">
    <w:abstractNumId w:val="27"/>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841"/>
    <w:rsid w:val="0005438B"/>
    <w:rsid w:val="00056A85"/>
    <w:rsid w:val="00073727"/>
    <w:rsid w:val="00080ECB"/>
    <w:rsid w:val="00083CC4"/>
    <w:rsid w:val="000A1715"/>
    <w:rsid w:val="000C7CE2"/>
    <w:rsid w:val="000D6C6A"/>
    <w:rsid w:val="000F41EF"/>
    <w:rsid w:val="00104B96"/>
    <w:rsid w:val="00112A9A"/>
    <w:rsid w:val="0012181E"/>
    <w:rsid w:val="00154521"/>
    <w:rsid w:val="00242CC9"/>
    <w:rsid w:val="00252D0B"/>
    <w:rsid w:val="002615E7"/>
    <w:rsid w:val="0026515C"/>
    <w:rsid w:val="00296FFF"/>
    <w:rsid w:val="002A26AC"/>
    <w:rsid w:val="002A51C0"/>
    <w:rsid w:val="002C41A7"/>
    <w:rsid w:val="002F7A59"/>
    <w:rsid w:val="003051DA"/>
    <w:rsid w:val="003213C4"/>
    <w:rsid w:val="003374CA"/>
    <w:rsid w:val="00362CDD"/>
    <w:rsid w:val="0038637A"/>
    <w:rsid w:val="003870B5"/>
    <w:rsid w:val="003953C4"/>
    <w:rsid w:val="003A293E"/>
    <w:rsid w:val="003B082F"/>
    <w:rsid w:val="003C5824"/>
    <w:rsid w:val="003D4B2F"/>
    <w:rsid w:val="003E2D4D"/>
    <w:rsid w:val="003F08C9"/>
    <w:rsid w:val="003F0FFD"/>
    <w:rsid w:val="003F16B5"/>
    <w:rsid w:val="004373E4"/>
    <w:rsid w:val="00452286"/>
    <w:rsid w:val="004D1F6B"/>
    <w:rsid w:val="00511A5C"/>
    <w:rsid w:val="0053489A"/>
    <w:rsid w:val="0055551E"/>
    <w:rsid w:val="00573329"/>
    <w:rsid w:val="00597D7F"/>
    <w:rsid w:val="005B1805"/>
    <w:rsid w:val="005B274F"/>
    <w:rsid w:val="005D04FE"/>
    <w:rsid w:val="005F0ABC"/>
    <w:rsid w:val="006049E5"/>
    <w:rsid w:val="00634308"/>
    <w:rsid w:val="00654654"/>
    <w:rsid w:val="00654FD1"/>
    <w:rsid w:val="006734DF"/>
    <w:rsid w:val="00683418"/>
    <w:rsid w:val="006B6D72"/>
    <w:rsid w:val="006C562E"/>
    <w:rsid w:val="006F237B"/>
    <w:rsid w:val="006F2E9F"/>
    <w:rsid w:val="006F46C4"/>
    <w:rsid w:val="00704324"/>
    <w:rsid w:val="00723AAC"/>
    <w:rsid w:val="00741B4F"/>
    <w:rsid w:val="0075159D"/>
    <w:rsid w:val="0075677B"/>
    <w:rsid w:val="00757AA7"/>
    <w:rsid w:val="00773AAD"/>
    <w:rsid w:val="0077548A"/>
    <w:rsid w:val="00791D2C"/>
    <w:rsid w:val="00796062"/>
    <w:rsid w:val="007975E5"/>
    <w:rsid w:val="007A5C14"/>
    <w:rsid w:val="007E0C2C"/>
    <w:rsid w:val="008110A6"/>
    <w:rsid w:val="00831D54"/>
    <w:rsid w:val="00850246"/>
    <w:rsid w:val="008702AE"/>
    <w:rsid w:val="008A2576"/>
    <w:rsid w:val="008A6171"/>
    <w:rsid w:val="008B5B25"/>
    <w:rsid w:val="008D6E51"/>
    <w:rsid w:val="008F56C6"/>
    <w:rsid w:val="00941819"/>
    <w:rsid w:val="0095516C"/>
    <w:rsid w:val="0096140E"/>
    <w:rsid w:val="00966D27"/>
    <w:rsid w:val="00970C90"/>
    <w:rsid w:val="009741F9"/>
    <w:rsid w:val="00996A32"/>
    <w:rsid w:val="009A159C"/>
    <w:rsid w:val="009B6BAC"/>
    <w:rsid w:val="009D6732"/>
    <w:rsid w:val="009F3000"/>
    <w:rsid w:val="00A20B34"/>
    <w:rsid w:val="00A31F7B"/>
    <w:rsid w:val="00A53D08"/>
    <w:rsid w:val="00A54F55"/>
    <w:rsid w:val="00A753EC"/>
    <w:rsid w:val="00AB6DEB"/>
    <w:rsid w:val="00AD4229"/>
    <w:rsid w:val="00B00A7F"/>
    <w:rsid w:val="00B103AE"/>
    <w:rsid w:val="00B10405"/>
    <w:rsid w:val="00B21789"/>
    <w:rsid w:val="00B24DF2"/>
    <w:rsid w:val="00B32841"/>
    <w:rsid w:val="00B40E29"/>
    <w:rsid w:val="00B420F8"/>
    <w:rsid w:val="00B64665"/>
    <w:rsid w:val="00B73608"/>
    <w:rsid w:val="00B835E4"/>
    <w:rsid w:val="00B919D2"/>
    <w:rsid w:val="00BB3C7B"/>
    <w:rsid w:val="00BD7E1E"/>
    <w:rsid w:val="00C018FB"/>
    <w:rsid w:val="00C11199"/>
    <w:rsid w:val="00C2409A"/>
    <w:rsid w:val="00C50A60"/>
    <w:rsid w:val="00C53116"/>
    <w:rsid w:val="00C8042C"/>
    <w:rsid w:val="00C90B1B"/>
    <w:rsid w:val="00C94BCE"/>
    <w:rsid w:val="00C9704E"/>
    <w:rsid w:val="00CB3CFD"/>
    <w:rsid w:val="00CB66EF"/>
    <w:rsid w:val="00CD58BB"/>
    <w:rsid w:val="00D22795"/>
    <w:rsid w:val="00D80D7D"/>
    <w:rsid w:val="00D87895"/>
    <w:rsid w:val="00D901F3"/>
    <w:rsid w:val="00D96CAB"/>
    <w:rsid w:val="00DA2D7A"/>
    <w:rsid w:val="00DA4A70"/>
    <w:rsid w:val="00DB72B2"/>
    <w:rsid w:val="00DC0C8D"/>
    <w:rsid w:val="00E11DCB"/>
    <w:rsid w:val="00E14833"/>
    <w:rsid w:val="00E459A3"/>
    <w:rsid w:val="00E858BA"/>
    <w:rsid w:val="00E94DED"/>
    <w:rsid w:val="00EA790E"/>
    <w:rsid w:val="00EC6520"/>
    <w:rsid w:val="00F14F39"/>
    <w:rsid w:val="00F34D47"/>
    <w:rsid w:val="00F36215"/>
    <w:rsid w:val="00FA1CF8"/>
    <w:rsid w:val="00FC216A"/>
    <w:rsid w:val="00FC56B1"/>
    <w:rsid w:val="00FD0591"/>
    <w:rsid w:val="00FD68C7"/>
    <w:rsid w:val="00FE12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5D614F46"/>
  <w15:chartTrackingRefBased/>
  <w15:docId w15:val="{54EAB6E6-8445-442A-8CC3-D1E6FFC18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42C30"/>
    <w:rPr>
      <w:rFonts w:ascii="Arial" w:hAnsi="Arial"/>
      <w:sz w:val="22"/>
    </w:rPr>
  </w:style>
  <w:style w:type="paragraph" w:styleId="berschrift1">
    <w:name w:val="heading 1"/>
    <w:basedOn w:val="Standard"/>
    <w:next w:val="Standard"/>
    <w:qFormat/>
    <w:rsid w:val="009A7111"/>
    <w:pPr>
      <w:keepNext/>
      <w:spacing w:before="600" w:line="640" w:lineRule="exact"/>
      <w:contextualSpacing/>
      <w:outlineLvl w:val="0"/>
    </w:pPr>
    <w:rPr>
      <w:b/>
      <w:sz w:val="48"/>
    </w:rPr>
  </w:style>
  <w:style w:type="paragraph" w:styleId="berschrift2">
    <w:name w:val="heading 2"/>
    <w:basedOn w:val="Standard"/>
    <w:next w:val="Standard"/>
    <w:qFormat/>
    <w:rsid w:val="001D4AF5"/>
    <w:pPr>
      <w:keepNext/>
      <w:spacing w:before="560" w:line="280" w:lineRule="exact"/>
      <w:contextualSpacing/>
      <w:outlineLvl w:val="1"/>
    </w:pPr>
    <w:rPr>
      <w:b/>
    </w:rPr>
  </w:style>
  <w:style w:type="paragraph" w:styleId="berschrift3">
    <w:name w:val="heading 3"/>
    <w:basedOn w:val="Standard"/>
    <w:next w:val="Standard"/>
    <w:qFormat/>
    <w:pPr>
      <w:keepNext/>
      <w:ind w:left="1418" w:hanging="851"/>
      <w:jc w:val="both"/>
      <w:outlineLvl w:val="2"/>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link w:val="Textkrper-ZeileneinzugZchn"/>
    <w:pPr>
      <w:ind w:left="284" w:hanging="284"/>
    </w:pPr>
    <w:rPr>
      <w:lang w:val="x-none" w:eastAsia="x-none"/>
    </w:rPr>
  </w:style>
  <w:style w:type="paragraph" w:styleId="Textkrper-Einzug2">
    <w:name w:val="Body Text Indent 2"/>
    <w:basedOn w:val="Standard"/>
    <w:semiHidden/>
    <w:pPr>
      <w:ind w:left="284" w:hanging="284"/>
      <w:jc w:val="both"/>
    </w:pPr>
  </w:style>
  <w:style w:type="paragraph" w:styleId="Kopfzeile">
    <w:name w:val="header"/>
    <w:basedOn w:val="Standard"/>
    <w:semiHidden/>
    <w:pPr>
      <w:tabs>
        <w:tab w:val="center" w:pos="4536"/>
        <w:tab w:val="right" w:pos="9072"/>
      </w:tabs>
    </w:pPr>
  </w:style>
  <w:style w:type="paragraph" w:styleId="Fuzeile">
    <w:name w:val="footer"/>
    <w:basedOn w:val="Standard"/>
    <w:semiHidden/>
    <w:rsid w:val="00335537"/>
    <w:pPr>
      <w:tabs>
        <w:tab w:val="center" w:pos="4536"/>
        <w:tab w:val="right" w:pos="9072"/>
      </w:tabs>
    </w:pPr>
    <w:rPr>
      <w:sz w:val="18"/>
    </w:rPr>
  </w:style>
  <w:style w:type="character" w:styleId="Seitenzahl">
    <w:name w:val="page number"/>
    <w:basedOn w:val="Absatz-Standardschriftart"/>
    <w:semiHidden/>
  </w:style>
  <w:style w:type="paragraph" w:styleId="Textkrper-Einzug3">
    <w:name w:val="Body Text Indent 3"/>
    <w:basedOn w:val="Standard"/>
    <w:semiHidden/>
    <w:pPr>
      <w:ind w:left="1410" w:hanging="1410"/>
      <w:jc w:val="both"/>
    </w:pPr>
  </w:style>
  <w:style w:type="paragraph" w:styleId="Textkrper">
    <w:name w:val="Body Text"/>
    <w:basedOn w:val="Standard"/>
    <w:semiHidden/>
    <w:pPr>
      <w:jc w:val="both"/>
    </w:pPr>
  </w:style>
  <w:style w:type="paragraph" w:styleId="Sprechblasentext">
    <w:name w:val="Balloon Text"/>
    <w:basedOn w:val="Standard"/>
    <w:semiHidden/>
    <w:rPr>
      <w:rFonts w:ascii="Tahoma" w:hAnsi="Tahoma" w:cs="Tahoma"/>
      <w:sz w:val="16"/>
      <w:szCs w:val="16"/>
    </w:rPr>
  </w:style>
  <w:style w:type="paragraph" w:customStyle="1" w:styleId="Text">
    <w:name w:val="Text"/>
    <w:basedOn w:val="Standard"/>
    <w:qFormat/>
    <w:rsid w:val="00FC1482"/>
    <w:pPr>
      <w:spacing w:line="280" w:lineRule="exact"/>
    </w:pPr>
  </w:style>
  <w:style w:type="paragraph" w:customStyle="1" w:styleId="Aufzhlung">
    <w:name w:val="Aufzählung"/>
    <w:basedOn w:val="Textkrper-Zeileneinzug"/>
    <w:qFormat/>
    <w:rsid w:val="009A2E65"/>
    <w:pPr>
      <w:tabs>
        <w:tab w:val="left" w:pos="284"/>
      </w:tabs>
      <w:spacing w:after="240" w:line="360" w:lineRule="auto"/>
      <w:ind w:left="0" w:firstLine="0"/>
    </w:pPr>
  </w:style>
  <w:style w:type="paragraph" w:customStyle="1" w:styleId="Paragraf">
    <w:name w:val="Paragraf"/>
    <w:basedOn w:val="Text"/>
    <w:qFormat/>
    <w:rsid w:val="00701F43"/>
    <w:pPr>
      <w:tabs>
        <w:tab w:val="left" w:pos="284"/>
      </w:tabs>
      <w:spacing w:before="200"/>
      <w:ind w:left="284" w:hanging="284"/>
    </w:pPr>
  </w:style>
  <w:style w:type="paragraph" w:customStyle="1" w:styleId="ParagraphohneAufzhlung">
    <w:name w:val="Paragraph ohne Aufzählung"/>
    <w:basedOn w:val="Text"/>
    <w:qFormat/>
    <w:rsid w:val="001A32BD"/>
    <w:pPr>
      <w:spacing w:before="200"/>
    </w:pPr>
  </w:style>
  <w:style w:type="paragraph" w:customStyle="1" w:styleId="Subline">
    <w:name w:val="Subline"/>
    <w:basedOn w:val="berschrift1"/>
    <w:qFormat/>
    <w:rsid w:val="0050245A"/>
    <w:pPr>
      <w:spacing w:before="480" w:line="360" w:lineRule="auto"/>
    </w:pPr>
    <w:rPr>
      <w:sz w:val="24"/>
    </w:rPr>
  </w:style>
  <w:style w:type="paragraph" w:customStyle="1" w:styleId="AufzhlungDeckblatt">
    <w:name w:val="Aufzählung Deckblatt"/>
    <w:basedOn w:val="Standard"/>
    <w:qFormat/>
    <w:rsid w:val="003A42B3"/>
    <w:pPr>
      <w:tabs>
        <w:tab w:val="num" w:pos="284"/>
      </w:tabs>
      <w:spacing w:after="240" w:line="360" w:lineRule="auto"/>
      <w:ind w:left="284" w:hanging="284"/>
    </w:pPr>
    <w:rPr>
      <w:rFonts w:cs="Arial"/>
    </w:rPr>
  </w:style>
  <w:style w:type="character" w:customStyle="1" w:styleId="Textkrper-ZeileneinzugZchn">
    <w:name w:val="Textkörper-Zeileneinzug Zchn"/>
    <w:link w:val="Textkrper-Zeileneinzug"/>
    <w:rsid w:val="00485CF3"/>
    <w:rPr>
      <w:rFonts w:ascii="Arial" w:hAnsi="Arial"/>
      <w:sz w:val="22"/>
    </w:rPr>
  </w:style>
  <w:style w:type="paragraph" w:customStyle="1" w:styleId="Textkrper-Einzug21">
    <w:name w:val="Textkörper-Einzug 21"/>
    <w:basedOn w:val="Standard"/>
    <w:rsid w:val="00B53B8D"/>
    <w:pPr>
      <w:ind w:left="284" w:hanging="284"/>
      <w:jc w:val="both"/>
    </w:pPr>
    <w:rPr>
      <w:lang w:eastAsia="ar-SA"/>
    </w:rPr>
  </w:style>
  <w:style w:type="paragraph" w:customStyle="1" w:styleId="ParagraphohneAbstand">
    <w:name w:val="Paragraph ohne Abstand"/>
    <w:basedOn w:val="Paragraf"/>
    <w:qFormat/>
    <w:rsid w:val="00DB2C28"/>
  </w:style>
  <w:style w:type="paragraph" w:customStyle="1" w:styleId="AufzhlungUnterpunkt">
    <w:name w:val="Aufzählung Unterpunkt"/>
    <w:basedOn w:val="Aufzhlung"/>
    <w:qFormat/>
    <w:rsid w:val="002C47EA"/>
    <w:pPr>
      <w:numPr>
        <w:numId w:val="1"/>
      </w:numPr>
      <w:spacing w:after="0" w:line="280" w:lineRule="exact"/>
    </w:pPr>
  </w:style>
  <w:style w:type="character" w:customStyle="1" w:styleId="WW-Absatz-Standardschriftart11111">
    <w:name w:val="WW-Absatz-Standardschriftart11111"/>
    <w:rsid w:val="00701F43"/>
  </w:style>
  <w:style w:type="paragraph" w:customStyle="1" w:styleId="ParagraphAufzhlung">
    <w:name w:val="Paragraph Aufzählung"/>
    <w:basedOn w:val="Paragraf"/>
    <w:qFormat/>
    <w:rsid w:val="00DC1547"/>
    <w:pPr>
      <w:numPr>
        <w:numId w:val="9"/>
      </w:numPr>
      <w:spacing w:before="240"/>
    </w:pPr>
  </w:style>
  <w:style w:type="character" w:customStyle="1" w:styleId="WW8Num15z0">
    <w:name w:val="WW8Num15z0"/>
    <w:rsid w:val="00992DEC"/>
    <w:rPr>
      <w:rFonts w:ascii="StarSymbol" w:hAnsi="StarSymbol" w:cs="StarSymbol"/>
      <w:sz w:val="18"/>
      <w:szCs w:val="18"/>
    </w:rPr>
  </w:style>
  <w:style w:type="paragraph" w:customStyle="1" w:styleId="TextunterLinie">
    <w:name w:val="Text unter Linie"/>
    <w:basedOn w:val="Textkrper-Einzug2"/>
    <w:qFormat/>
    <w:rsid w:val="00BC6806"/>
    <w:pPr>
      <w:spacing w:line="260" w:lineRule="exact"/>
      <w:ind w:left="992" w:firstLine="425"/>
    </w:pPr>
    <w:rPr>
      <w:sz w:val="16"/>
    </w:rPr>
  </w:style>
  <w:style w:type="paragraph" w:customStyle="1" w:styleId="Deckblatt">
    <w:name w:val="Deckblatt"/>
    <w:basedOn w:val="Standard"/>
    <w:qFormat/>
    <w:rsid w:val="00FC1482"/>
    <w:pPr>
      <w:numPr>
        <w:numId w:val="2"/>
      </w:numPr>
      <w:tabs>
        <w:tab w:val="clear" w:pos="720"/>
        <w:tab w:val="num" w:pos="284"/>
      </w:tabs>
      <w:spacing w:after="280" w:line="280" w:lineRule="exact"/>
      <w:ind w:left="284" w:hanging="284"/>
    </w:pPr>
    <w:rPr>
      <w:rFonts w:cs="Arial"/>
    </w:rPr>
  </w:style>
  <w:style w:type="paragraph" w:customStyle="1" w:styleId="Subline2">
    <w:name w:val="Subline 2"/>
    <w:basedOn w:val="Subline"/>
    <w:qFormat/>
    <w:rsid w:val="00FC1482"/>
    <w:rPr>
      <w:sz w:val="48"/>
    </w:rPr>
  </w:style>
  <w:style w:type="paragraph" w:customStyle="1" w:styleId="Prambel">
    <w:name w:val="Präambel"/>
    <w:basedOn w:val="Text"/>
    <w:qFormat/>
    <w:rsid w:val="000C3215"/>
    <w:pPr>
      <w:spacing w:after="280"/>
    </w:pPr>
  </w:style>
  <w:style w:type="paragraph" w:styleId="Funotentext">
    <w:name w:val="footnote text"/>
    <w:basedOn w:val="Standard"/>
    <w:link w:val="FunotentextZchn"/>
    <w:rsid w:val="00A351EC"/>
    <w:rPr>
      <w:sz w:val="20"/>
      <w:lang w:val="x-none" w:eastAsia="x-none"/>
    </w:rPr>
  </w:style>
  <w:style w:type="character" w:customStyle="1" w:styleId="FunotentextZchn">
    <w:name w:val="Fußnotentext Zchn"/>
    <w:link w:val="Funotentext"/>
    <w:rsid w:val="00A351EC"/>
    <w:rPr>
      <w:rFonts w:ascii="Arial" w:hAnsi="Arial"/>
    </w:rPr>
  </w:style>
  <w:style w:type="character" w:styleId="Funotenzeichen">
    <w:name w:val="footnote reference"/>
    <w:rsid w:val="00A351EC"/>
    <w:rPr>
      <w:vertAlign w:val="superscript"/>
    </w:rPr>
  </w:style>
  <w:style w:type="paragraph" w:customStyle="1" w:styleId="berschrift1oz">
    <w:name w:val="Überschrift 1 oz"/>
    <w:qFormat/>
    <w:rsid w:val="001B4265"/>
    <w:pPr>
      <w:spacing w:line="720" w:lineRule="exact"/>
    </w:pPr>
    <w:rPr>
      <w:rFonts w:ascii="Arial" w:hAnsi="Arial"/>
      <w:b/>
      <w:sz w:val="48"/>
    </w:rPr>
  </w:style>
  <w:style w:type="paragraph" w:customStyle="1" w:styleId="berschrift2oz">
    <w:name w:val="Überschrift 2 oz"/>
    <w:qFormat/>
    <w:rsid w:val="002C47EA"/>
    <w:pPr>
      <w:spacing w:line="280" w:lineRule="exact"/>
    </w:pPr>
    <w:rPr>
      <w:rFonts w:ascii="Arial" w:hAnsi="Arial"/>
      <w:b/>
      <w:sz w:val="22"/>
    </w:rPr>
  </w:style>
  <w:style w:type="paragraph" w:customStyle="1" w:styleId="ParagraphAufzhlungoz">
    <w:name w:val="Paragraph Aufzählung oz"/>
    <w:qFormat/>
    <w:rsid w:val="002C47EA"/>
    <w:pPr>
      <w:numPr>
        <w:numId w:val="13"/>
      </w:numPr>
      <w:spacing w:line="280" w:lineRule="exact"/>
    </w:pPr>
    <w:rPr>
      <w:rFonts w:ascii="Arial" w:hAnsi="Arial"/>
      <w:sz w:val="22"/>
    </w:rPr>
  </w:style>
  <w:style w:type="paragraph" w:styleId="Listenabsatz">
    <w:name w:val="List Paragraph"/>
    <w:basedOn w:val="Standard"/>
    <w:qFormat/>
    <w:rsid w:val="007A5C14"/>
    <w:pPr>
      <w:ind w:left="708"/>
    </w:pPr>
  </w:style>
  <w:style w:type="paragraph" w:customStyle="1" w:styleId="berschrift2ohneAbstnde">
    <w:name w:val="Überschrift 2 ohne Abstände"/>
    <w:basedOn w:val="Text"/>
    <w:rsid w:val="00F36215"/>
    <w:rPr>
      <w:b/>
    </w:rPr>
  </w:style>
  <w:style w:type="character" w:styleId="Kommentarzeichen">
    <w:name w:val="annotation reference"/>
    <w:rsid w:val="006049E5"/>
    <w:rPr>
      <w:sz w:val="16"/>
      <w:szCs w:val="16"/>
    </w:rPr>
  </w:style>
  <w:style w:type="paragraph" w:styleId="Kommentartext">
    <w:name w:val="annotation text"/>
    <w:basedOn w:val="Standard"/>
    <w:link w:val="KommentartextZchn"/>
    <w:rsid w:val="006049E5"/>
    <w:rPr>
      <w:sz w:val="20"/>
      <w:lang w:val="x-none" w:eastAsia="x-none"/>
    </w:rPr>
  </w:style>
  <w:style w:type="character" w:customStyle="1" w:styleId="KommentartextZchn">
    <w:name w:val="Kommentartext Zchn"/>
    <w:link w:val="Kommentartext"/>
    <w:rsid w:val="006049E5"/>
    <w:rPr>
      <w:rFonts w:ascii="Arial" w:hAnsi="Arial"/>
    </w:rPr>
  </w:style>
  <w:style w:type="paragraph" w:styleId="Kommentarthema">
    <w:name w:val="annotation subject"/>
    <w:basedOn w:val="Kommentartext"/>
    <w:next w:val="Kommentartext"/>
    <w:link w:val="KommentarthemaZchn"/>
    <w:rsid w:val="006049E5"/>
    <w:rPr>
      <w:b/>
      <w:bCs/>
    </w:rPr>
  </w:style>
  <w:style w:type="character" w:customStyle="1" w:styleId="KommentarthemaZchn">
    <w:name w:val="Kommentarthema Zchn"/>
    <w:link w:val="Kommentarthema"/>
    <w:rsid w:val="006049E5"/>
    <w:rPr>
      <w:rFonts w:ascii="Arial" w:hAnsi="Arial"/>
      <w:b/>
      <w:bCs/>
    </w:rPr>
  </w:style>
  <w:style w:type="character" w:styleId="Platzhaltertext">
    <w:name w:val="Placeholder Text"/>
    <w:basedOn w:val="Absatz-Standardschriftart"/>
    <w:rsid w:val="005B1805"/>
    <w:rPr>
      <w:color w:val="808080"/>
    </w:rPr>
  </w:style>
  <w:style w:type="paragraph" w:styleId="berarbeitung">
    <w:name w:val="Revision"/>
    <w:hidden/>
    <w:rsid w:val="00DB72B2"/>
    <w:rPr>
      <w:rFonts w:ascii="Arial" w:hAnsi="Arial"/>
      <w:sz w:val="22"/>
    </w:rPr>
  </w:style>
  <w:style w:type="table" w:styleId="Tabellenraster">
    <w:name w:val="Table Grid"/>
    <w:basedOn w:val="NormaleTabelle"/>
    <w:rsid w:val="003F1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37826">
      <w:bodyDiv w:val="1"/>
      <w:marLeft w:val="0"/>
      <w:marRight w:val="0"/>
      <w:marTop w:val="0"/>
      <w:marBottom w:val="0"/>
      <w:divBdr>
        <w:top w:val="none" w:sz="0" w:space="0" w:color="auto"/>
        <w:left w:val="none" w:sz="0" w:space="0" w:color="auto"/>
        <w:bottom w:val="none" w:sz="0" w:space="0" w:color="auto"/>
        <w:right w:val="none" w:sz="0" w:space="0" w:color="auto"/>
      </w:divBdr>
    </w:div>
    <w:div w:id="116308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7A0FD7BD874581A8B4324F4E12D806"/>
        <w:category>
          <w:name w:val="Allgemein"/>
          <w:gallery w:val="placeholder"/>
        </w:category>
        <w:types>
          <w:type w:val="bbPlcHdr"/>
        </w:types>
        <w:behaviors>
          <w:behavior w:val="content"/>
        </w:behaviors>
        <w:guid w:val="{62CCE7B2-2B46-494F-81A0-E08604BDD29F}"/>
      </w:docPartPr>
      <w:docPartBody>
        <w:p w:rsidR="000F7CE6" w:rsidRDefault="003378EF" w:rsidP="003378EF">
          <w:pPr>
            <w:pStyle w:val="CE7A0FD7BD874581A8B4324F4E12D8066"/>
          </w:pPr>
          <w:r w:rsidRPr="00AC652D">
            <w:rPr>
              <w:rStyle w:val="Platzhaltertext"/>
            </w:rPr>
            <w:t>Wählen Sie ein Element aus</w:t>
          </w:r>
        </w:p>
      </w:docPartBody>
    </w:docPart>
    <w:docPart>
      <w:docPartPr>
        <w:name w:val="44A890D5E1B244C1819E6D96E212D27F"/>
        <w:category>
          <w:name w:val="Allgemein"/>
          <w:gallery w:val="placeholder"/>
        </w:category>
        <w:types>
          <w:type w:val="bbPlcHdr"/>
        </w:types>
        <w:behaviors>
          <w:behavior w:val="content"/>
        </w:behaviors>
        <w:guid w:val="{350798EA-B602-4CFE-989D-6427E2E638F4}"/>
      </w:docPartPr>
      <w:docPartBody>
        <w:p w:rsidR="00BE3FA3" w:rsidRDefault="003378EF" w:rsidP="003378EF">
          <w:pPr>
            <w:pStyle w:val="44A890D5E1B244C1819E6D96E212D27F6"/>
          </w:pPr>
          <w:r w:rsidRPr="00AC652D">
            <w:rPr>
              <w:rStyle w:val="Platzhaltertext"/>
            </w:rPr>
            <w:t>Wählen Sie ein Element aus</w:t>
          </w:r>
        </w:p>
      </w:docPartBody>
    </w:docPart>
    <w:docPart>
      <w:docPartPr>
        <w:name w:val="C51DC2AD49FA490EB69CA364E6209CDF"/>
        <w:category>
          <w:name w:val="Allgemein"/>
          <w:gallery w:val="placeholder"/>
        </w:category>
        <w:types>
          <w:type w:val="bbPlcHdr"/>
        </w:types>
        <w:behaviors>
          <w:behavior w:val="content"/>
        </w:behaviors>
        <w:guid w:val="{0C1A573F-933E-459B-8DB5-A3A39F00BA9E}"/>
      </w:docPartPr>
      <w:docPartBody>
        <w:p w:rsidR="00BE3FA3" w:rsidRDefault="003378EF" w:rsidP="003378EF">
          <w:pPr>
            <w:pStyle w:val="C51DC2AD49FA490EB69CA364E6209CDF6"/>
          </w:pPr>
          <w:r w:rsidRPr="00AC652D">
            <w:rPr>
              <w:rStyle w:val="Platzhaltertext"/>
            </w:rPr>
            <w:t>Wählen Sie ein Element aus</w:t>
          </w:r>
        </w:p>
      </w:docPartBody>
    </w:docPart>
    <w:docPart>
      <w:docPartPr>
        <w:name w:val="03E696E5196C4890B8DBCF11EE5A4617"/>
        <w:category>
          <w:name w:val="Allgemein"/>
          <w:gallery w:val="placeholder"/>
        </w:category>
        <w:types>
          <w:type w:val="bbPlcHdr"/>
        </w:types>
        <w:behaviors>
          <w:behavior w:val="content"/>
        </w:behaviors>
        <w:guid w:val="{8B66E1F8-2459-4248-ABD7-7795AEF7D76B}"/>
      </w:docPartPr>
      <w:docPartBody>
        <w:p w:rsidR="00BE3FA3" w:rsidRDefault="003378EF" w:rsidP="003378EF">
          <w:pPr>
            <w:pStyle w:val="03E696E5196C4890B8DBCF11EE5A46176"/>
          </w:pPr>
          <w:r w:rsidRPr="009741F9">
            <w:rPr>
              <w:sz w:val="16"/>
            </w:rPr>
            <w:t>Wählen Sie ein Element aus.</w:t>
          </w:r>
        </w:p>
      </w:docPartBody>
    </w:docPart>
    <w:docPart>
      <w:docPartPr>
        <w:name w:val="942822E0121F413CBDBBA4C16A86C427"/>
        <w:category>
          <w:name w:val="Allgemein"/>
          <w:gallery w:val="placeholder"/>
        </w:category>
        <w:types>
          <w:type w:val="bbPlcHdr"/>
        </w:types>
        <w:behaviors>
          <w:behavior w:val="content"/>
        </w:behaviors>
        <w:guid w:val="{465B4EF8-5AFF-4737-AB4B-8629262D8E67}"/>
      </w:docPartPr>
      <w:docPartBody>
        <w:p w:rsidR="00BE3FA3" w:rsidRDefault="003378EF" w:rsidP="003378EF">
          <w:pPr>
            <w:pStyle w:val="942822E0121F413CBDBBA4C16A86C4276"/>
          </w:pPr>
          <w:r>
            <w:rPr>
              <w:sz w:val="16"/>
            </w:rPr>
            <w:t>Wählen Sie ein Element aus</w:t>
          </w:r>
        </w:p>
      </w:docPartBody>
    </w:docPart>
    <w:docPart>
      <w:docPartPr>
        <w:name w:val="5750E1413EB64ACCA1F46372FF32353F"/>
        <w:category>
          <w:name w:val="Allgemein"/>
          <w:gallery w:val="placeholder"/>
        </w:category>
        <w:types>
          <w:type w:val="bbPlcHdr"/>
        </w:types>
        <w:behaviors>
          <w:behavior w:val="content"/>
        </w:behaviors>
        <w:guid w:val="{540AE907-77BD-4380-90FF-3DA2840700C3}"/>
      </w:docPartPr>
      <w:docPartBody>
        <w:p w:rsidR="00E809C1" w:rsidRDefault="003378EF" w:rsidP="003378EF">
          <w:pPr>
            <w:pStyle w:val="5750E1413EB64ACCA1F46372FF32353F6"/>
          </w:pPr>
          <w:r w:rsidRPr="00AC652D">
            <w:rPr>
              <w:rStyle w:val="Platzhaltertext"/>
            </w:rPr>
            <w:t>Wählen Sie ein Element aus</w:t>
          </w:r>
        </w:p>
      </w:docPartBody>
    </w:docPart>
    <w:docPart>
      <w:docPartPr>
        <w:name w:val="3F17CC1449BD4FF6A6C118D4AF1F8D27"/>
        <w:category>
          <w:name w:val="Allgemein"/>
          <w:gallery w:val="placeholder"/>
        </w:category>
        <w:types>
          <w:type w:val="bbPlcHdr"/>
        </w:types>
        <w:behaviors>
          <w:behavior w:val="content"/>
        </w:behaviors>
        <w:guid w:val="{9A9CF174-D3F4-42C8-8C52-A35F2B398A53}"/>
      </w:docPartPr>
      <w:docPartBody>
        <w:p w:rsidR="00E809C1" w:rsidRDefault="003378EF" w:rsidP="003378EF">
          <w:pPr>
            <w:pStyle w:val="3F17CC1449BD4FF6A6C118D4AF1F8D276"/>
          </w:pPr>
          <w:r w:rsidRPr="00AC652D">
            <w:rPr>
              <w:rStyle w:val="Platzhaltertext"/>
            </w:rPr>
            <w:t>Wählen Sie ein Element aus.</w:t>
          </w:r>
        </w:p>
      </w:docPartBody>
    </w:docPart>
    <w:docPart>
      <w:docPartPr>
        <w:name w:val="87B767D45BF24AD8B18B568BDC830E87"/>
        <w:category>
          <w:name w:val="Allgemein"/>
          <w:gallery w:val="placeholder"/>
        </w:category>
        <w:types>
          <w:type w:val="bbPlcHdr"/>
        </w:types>
        <w:behaviors>
          <w:behavior w:val="content"/>
        </w:behaviors>
        <w:guid w:val="{9B979590-DEB5-45FD-A1AD-A293DD7AF4FE}"/>
      </w:docPartPr>
      <w:docPartBody>
        <w:p w:rsidR="00EC518D" w:rsidRDefault="003378EF" w:rsidP="003378EF">
          <w:pPr>
            <w:pStyle w:val="87B767D45BF24AD8B18B568BDC830E876"/>
          </w:pPr>
          <w:r w:rsidRPr="00AC652D">
            <w:rPr>
              <w:rStyle w:val="Platzhaltertext"/>
            </w:rPr>
            <w:t>Wählen Sie ein Element aus</w:t>
          </w:r>
        </w:p>
      </w:docPartBody>
    </w:docPart>
    <w:docPart>
      <w:docPartPr>
        <w:name w:val="A2CECD53F8364EC0939C1C4958FDE9A8"/>
        <w:category>
          <w:name w:val="Allgemein"/>
          <w:gallery w:val="placeholder"/>
        </w:category>
        <w:types>
          <w:type w:val="bbPlcHdr"/>
        </w:types>
        <w:behaviors>
          <w:behavior w:val="content"/>
        </w:behaviors>
        <w:guid w:val="{94729066-E555-485F-8456-5CAA17DC7AFE}"/>
      </w:docPartPr>
      <w:docPartBody>
        <w:p w:rsidR="00EC518D" w:rsidRDefault="003378EF" w:rsidP="003378EF">
          <w:pPr>
            <w:pStyle w:val="A2CECD53F8364EC0939C1C4958FDE9A86"/>
          </w:pPr>
          <w:r w:rsidRPr="00AC652D">
            <w:rPr>
              <w:rStyle w:val="Platzhaltertext"/>
            </w:rPr>
            <w:t>Wählen Sie ein Element aus</w:t>
          </w:r>
        </w:p>
      </w:docPartBody>
    </w:docPart>
    <w:docPart>
      <w:docPartPr>
        <w:name w:val="8993F06C0C4340BDB8D3358AD3DC7160"/>
        <w:category>
          <w:name w:val="Allgemein"/>
          <w:gallery w:val="placeholder"/>
        </w:category>
        <w:types>
          <w:type w:val="bbPlcHdr"/>
        </w:types>
        <w:behaviors>
          <w:behavior w:val="content"/>
        </w:behaviors>
        <w:guid w:val="{86519787-394C-4C81-86A7-853246C9BD33}"/>
      </w:docPartPr>
      <w:docPartBody>
        <w:p w:rsidR="00EC518D" w:rsidRDefault="003378EF" w:rsidP="003378EF">
          <w:pPr>
            <w:pStyle w:val="8993F06C0C4340BDB8D3358AD3DC71606"/>
          </w:pPr>
          <w:r w:rsidRPr="00AC652D">
            <w:rPr>
              <w:rStyle w:val="Platzhaltertext"/>
            </w:rPr>
            <w:t>Wählen Sie ein Element aus</w:t>
          </w:r>
        </w:p>
      </w:docPartBody>
    </w:docPart>
    <w:docPart>
      <w:docPartPr>
        <w:name w:val="6C64D8FE371947AFACE1343F5E28B109"/>
        <w:category>
          <w:name w:val="Allgemein"/>
          <w:gallery w:val="placeholder"/>
        </w:category>
        <w:types>
          <w:type w:val="bbPlcHdr"/>
        </w:types>
        <w:behaviors>
          <w:behavior w:val="content"/>
        </w:behaviors>
        <w:guid w:val="{C3475393-9C81-40FC-B4A1-0661DD692023}"/>
      </w:docPartPr>
      <w:docPartBody>
        <w:p w:rsidR="00EC518D" w:rsidRDefault="003378EF" w:rsidP="003378EF">
          <w:pPr>
            <w:pStyle w:val="6C64D8FE371947AFACE1343F5E28B1096"/>
          </w:pPr>
          <w:r w:rsidRPr="00AC652D">
            <w:rPr>
              <w:rStyle w:val="Platzhaltertext"/>
            </w:rPr>
            <w:t>Wählen Sie ein Element aus</w:t>
          </w:r>
        </w:p>
      </w:docPartBody>
    </w:docPart>
    <w:docPart>
      <w:docPartPr>
        <w:name w:val="C2E8597CFA3A49C09E5F9A0363F0C11B"/>
        <w:category>
          <w:name w:val="Allgemein"/>
          <w:gallery w:val="placeholder"/>
        </w:category>
        <w:types>
          <w:type w:val="bbPlcHdr"/>
        </w:types>
        <w:behaviors>
          <w:behavior w:val="content"/>
        </w:behaviors>
        <w:guid w:val="{340ABE73-6EA2-4690-A611-C1279027C137}"/>
      </w:docPartPr>
      <w:docPartBody>
        <w:p w:rsidR="00EC518D" w:rsidRDefault="003378EF" w:rsidP="003378EF">
          <w:pPr>
            <w:pStyle w:val="C2E8597CFA3A49C09E5F9A0363F0C11B6"/>
          </w:pPr>
          <w:r w:rsidRPr="00AC652D">
            <w:rPr>
              <w:rStyle w:val="Platzhaltertext"/>
            </w:rPr>
            <w:t>Wählen Sie ein Element aus</w:t>
          </w:r>
        </w:p>
      </w:docPartBody>
    </w:docPart>
    <w:docPart>
      <w:docPartPr>
        <w:name w:val="7D899F749C9B4BCA86895DC8002039EC"/>
        <w:category>
          <w:name w:val="Allgemein"/>
          <w:gallery w:val="placeholder"/>
        </w:category>
        <w:types>
          <w:type w:val="bbPlcHdr"/>
        </w:types>
        <w:behaviors>
          <w:behavior w:val="content"/>
        </w:behaviors>
        <w:guid w:val="{09B759DA-2617-460E-9929-0D95AC6330D1}"/>
      </w:docPartPr>
      <w:docPartBody>
        <w:p w:rsidR="00EC518D" w:rsidRDefault="003378EF" w:rsidP="003378EF">
          <w:pPr>
            <w:pStyle w:val="7D899F749C9B4BCA86895DC8002039EC6"/>
          </w:pPr>
          <w:r w:rsidRPr="00AC652D">
            <w:rPr>
              <w:rStyle w:val="Platzhaltertext"/>
            </w:rPr>
            <w:t>Wählen Sie ein Element aus</w:t>
          </w:r>
        </w:p>
      </w:docPartBody>
    </w:docPart>
    <w:docPart>
      <w:docPartPr>
        <w:name w:val="9F0BE78B75354B1195F0D657F8B910EF"/>
        <w:category>
          <w:name w:val="Allgemein"/>
          <w:gallery w:val="placeholder"/>
        </w:category>
        <w:types>
          <w:type w:val="bbPlcHdr"/>
        </w:types>
        <w:behaviors>
          <w:behavior w:val="content"/>
        </w:behaviors>
        <w:guid w:val="{5940829A-44A2-4B7F-B1B5-0F154DA13E3B}"/>
      </w:docPartPr>
      <w:docPartBody>
        <w:p w:rsidR="00EC518D" w:rsidRDefault="003378EF" w:rsidP="003378EF">
          <w:pPr>
            <w:pStyle w:val="9F0BE78B75354B1195F0D657F8B910EF6"/>
          </w:pPr>
          <w:r w:rsidRPr="00AC652D">
            <w:rPr>
              <w:rStyle w:val="Platzhaltertext"/>
            </w:rPr>
            <w:t>Wählen Sie ein Element aus</w:t>
          </w:r>
        </w:p>
      </w:docPartBody>
    </w:docPart>
    <w:docPart>
      <w:docPartPr>
        <w:name w:val="F9E1314C1FD140BDBF77A9E82F27BD2A"/>
        <w:category>
          <w:name w:val="Allgemein"/>
          <w:gallery w:val="placeholder"/>
        </w:category>
        <w:types>
          <w:type w:val="bbPlcHdr"/>
        </w:types>
        <w:behaviors>
          <w:behavior w:val="content"/>
        </w:behaviors>
        <w:guid w:val="{C968D017-172B-4D08-9FBD-675BC572A0A7}"/>
      </w:docPartPr>
      <w:docPartBody>
        <w:p w:rsidR="00EC518D" w:rsidRDefault="003378EF" w:rsidP="003378EF">
          <w:pPr>
            <w:pStyle w:val="F9E1314C1FD140BDBF77A9E82F27BD2A6"/>
          </w:pPr>
          <w:r w:rsidRPr="00AC652D">
            <w:rPr>
              <w:rStyle w:val="Platzhaltertext"/>
            </w:rPr>
            <w:t>Wählen Sie ein Element aus</w:t>
          </w:r>
        </w:p>
      </w:docPartBody>
    </w:docPart>
    <w:docPart>
      <w:docPartPr>
        <w:name w:val="20C3DC8CFC054FC0AAF19317D4281808"/>
        <w:category>
          <w:name w:val="Allgemein"/>
          <w:gallery w:val="placeholder"/>
        </w:category>
        <w:types>
          <w:type w:val="bbPlcHdr"/>
        </w:types>
        <w:behaviors>
          <w:behavior w:val="content"/>
        </w:behaviors>
        <w:guid w:val="{DDC0C25B-C716-4231-A321-F93C44046758}"/>
      </w:docPartPr>
      <w:docPartBody>
        <w:p w:rsidR="00EC518D" w:rsidRDefault="003378EF" w:rsidP="003378EF">
          <w:pPr>
            <w:pStyle w:val="20C3DC8CFC054FC0AAF19317D42818086"/>
          </w:pPr>
          <w:r w:rsidRPr="00AC652D">
            <w:rPr>
              <w:rStyle w:val="Platzhaltertext"/>
            </w:rPr>
            <w:t>Wählen Sie ein Element aus</w:t>
          </w:r>
        </w:p>
      </w:docPartBody>
    </w:docPart>
    <w:docPart>
      <w:docPartPr>
        <w:name w:val="58C59724D47449A6825AD613867CF225"/>
        <w:category>
          <w:name w:val="Allgemein"/>
          <w:gallery w:val="placeholder"/>
        </w:category>
        <w:types>
          <w:type w:val="bbPlcHdr"/>
        </w:types>
        <w:behaviors>
          <w:behavior w:val="content"/>
        </w:behaviors>
        <w:guid w:val="{A0EEE844-116A-4533-A296-F3E22F5E2874}"/>
      </w:docPartPr>
      <w:docPartBody>
        <w:p w:rsidR="00EC518D" w:rsidRDefault="003378EF" w:rsidP="003378EF">
          <w:pPr>
            <w:pStyle w:val="58C59724D47449A6825AD613867CF2256"/>
          </w:pPr>
          <w:r w:rsidRPr="00AC652D">
            <w:rPr>
              <w:rStyle w:val="Platzhaltertext"/>
            </w:rPr>
            <w:t>Wählen Sie ein Element aus</w:t>
          </w:r>
        </w:p>
      </w:docPartBody>
    </w:docPart>
    <w:docPart>
      <w:docPartPr>
        <w:name w:val="C7D14BFB9D404D8FAA0FB22190DCAA88"/>
        <w:category>
          <w:name w:val="Allgemein"/>
          <w:gallery w:val="placeholder"/>
        </w:category>
        <w:types>
          <w:type w:val="bbPlcHdr"/>
        </w:types>
        <w:behaviors>
          <w:behavior w:val="content"/>
        </w:behaviors>
        <w:guid w:val="{10CDBF7E-54E8-4D3F-BF18-D70F558435A9}"/>
      </w:docPartPr>
      <w:docPartBody>
        <w:p w:rsidR="00EC518D" w:rsidRDefault="003378EF" w:rsidP="003378EF">
          <w:pPr>
            <w:pStyle w:val="C7D14BFB9D404D8FAA0FB22190DCAA886"/>
          </w:pPr>
          <w:r w:rsidRPr="00AC652D">
            <w:rPr>
              <w:rStyle w:val="Platzhaltertext"/>
            </w:rPr>
            <w:t>Wählen Sie ein Element aus</w:t>
          </w:r>
        </w:p>
      </w:docPartBody>
    </w:docPart>
    <w:docPart>
      <w:docPartPr>
        <w:name w:val="AB730460EE0E484C8B6ED4BB04E96EEB"/>
        <w:category>
          <w:name w:val="Allgemein"/>
          <w:gallery w:val="placeholder"/>
        </w:category>
        <w:types>
          <w:type w:val="bbPlcHdr"/>
        </w:types>
        <w:behaviors>
          <w:behavior w:val="content"/>
        </w:behaviors>
        <w:guid w:val="{33929CEA-0DE7-4262-8DFF-725475AB9934}"/>
      </w:docPartPr>
      <w:docPartBody>
        <w:p w:rsidR="00EC518D" w:rsidRDefault="003378EF" w:rsidP="003378EF">
          <w:pPr>
            <w:pStyle w:val="AB730460EE0E484C8B6ED4BB04E96EEB6"/>
          </w:pPr>
          <w:r w:rsidRPr="00AC652D">
            <w:rPr>
              <w:rStyle w:val="Platzhaltertext"/>
            </w:rPr>
            <w:t>Wählen Sie ein Element aus</w:t>
          </w:r>
        </w:p>
      </w:docPartBody>
    </w:docPart>
    <w:docPart>
      <w:docPartPr>
        <w:name w:val="C07BFE00FF604B74950082A61419BEA7"/>
        <w:category>
          <w:name w:val="Allgemein"/>
          <w:gallery w:val="placeholder"/>
        </w:category>
        <w:types>
          <w:type w:val="bbPlcHdr"/>
        </w:types>
        <w:behaviors>
          <w:behavior w:val="content"/>
        </w:behaviors>
        <w:guid w:val="{24F53866-D738-4584-B479-05B1820CADEB}"/>
      </w:docPartPr>
      <w:docPartBody>
        <w:p w:rsidR="00EC518D" w:rsidRDefault="003378EF" w:rsidP="003378EF">
          <w:pPr>
            <w:pStyle w:val="C07BFE00FF604B74950082A61419BEA76"/>
          </w:pPr>
          <w:r w:rsidRPr="00AC652D">
            <w:rPr>
              <w:rStyle w:val="Platzhaltertext"/>
            </w:rPr>
            <w:t>Wählen Sie ein Element aus</w:t>
          </w:r>
        </w:p>
      </w:docPartBody>
    </w:docPart>
    <w:docPart>
      <w:docPartPr>
        <w:name w:val="9928C9420386461088A7822ED0F913C1"/>
        <w:category>
          <w:name w:val="Allgemein"/>
          <w:gallery w:val="placeholder"/>
        </w:category>
        <w:types>
          <w:type w:val="bbPlcHdr"/>
        </w:types>
        <w:behaviors>
          <w:behavior w:val="content"/>
        </w:behaviors>
        <w:guid w:val="{2D296238-4911-4691-84C4-DEC0177F5C81}"/>
      </w:docPartPr>
      <w:docPartBody>
        <w:p w:rsidR="00EC518D" w:rsidRDefault="003378EF" w:rsidP="003378EF">
          <w:pPr>
            <w:pStyle w:val="9928C9420386461088A7822ED0F913C16"/>
          </w:pPr>
          <w:r w:rsidRPr="00AC652D">
            <w:rPr>
              <w:rStyle w:val="Platzhaltertext"/>
            </w:rPr>
            <w:t>Wählen Sie ein Element aus</w:t>
          </w:r>
        </w:p>
      </w:docPartBody>
    </w:docPart>
    <w:docPart>
      <w:docPartPr>
        <w:name w:val="ECBBE3A207BC4D9798F4A0DE14BE65B0"/>
        <w:category>
          <w:name w:val="Allgemein"/>
          <w:gallery w:val="placeholder"/>
        </w:category>
        <w:types>
          <w:type w:val="bbPlcHdr"/>
        </w:types>
        <w:behaviors>
          <w:behavior w:val="content"/>
        </w:behaviors>
        <w:guid w:val="{763B67B6-E624-4DB5-80DD-91059689BE24}"/>
      </w:docPartPr>
      <w:docPartBody>
        <w:p w:rsidR="00EC518D" w:rsidRDefault="003378EF" w:rsidP="003378EF">
          <w:pPr>
            <w:pStyle w:val="ECBBE3A207BC4D9798F4A0DE14BE65B06"/>
          </w:pPr>
          <w:r w:rsidRPr="00AC652D">
            <w:rPr>
              <w:rStyle w:val="Platzhaltertext"/>
            </w:rPr>
            <w:t>Wählen Sie ein Element aus</w:t>
          </w:r>
        </w:p>
      </w:docPartBody>
    </w:docPart>
    <w:docPart>
      <w:docPartPr>
        <w:name w:val="75A219C0B6B1433DB3249E1DAE66A68C"/>
        <w:category>
          <w:name w:val="Allgemein"/>
          <w:gallery w:val="placeholder"/>
        </w:category>
        <w:types>
          <w:type w:val="bbPlcHdr"/>
        </w:types>
        <w:behaviors>
          <w:behavior w:val="content"/>
        </w:behaviors>
        <w:guid w:val="{5C36367E-3A51-400C-9216-01E92E715D12}"/>
      </w:docPartPr>
      <w:docPartBody>
        <w:p w:rsidR="00EC518D" w:rsidRDefault="003378EF" w:rsidP="003378EF">
          <w:pPr>
            <w:pStyle w:val="75A219C0B6B1433DB3249E1DAE66A68C6"/>
          </w:pPr>
          <w:r w:rsidRPr="00AC652D">
            <w:rPr>
              <w:rStyle w:val="Platzhaltertext"/>
            </w:rPr>
            <w:t>Wählen Sie ein Element aus</w:t>
          </w:r>
        </w:p>
      </w:docPartBody>
    </w:docPart>
    <w:docPart>
      <w:docPartPr>
        <w:name w:val="DF6CAF92000342EABEE258887B23BC1D"/>
        <w:category>
          <w:name w:val="Allgemein"/>
          <w:gallery w:val="placeholder"/>
        </w:category>
        <w:types>
          <w:type w:val="bbPlcHdr"/>
        </w:types>
        <w:behaviors>
          <w:behavior w:val="content"/>
        </w:behaviors>
        <w:guid w:val="{200D3ABC-3845-4592-8520-FD0A249387EB}"/>
      </w:docPartPr>
      <w:docPartBody>
        <w:p w:rsidR="00EC518D" w:rsidRDefault="003378EF" w:rsidP="003378EF">
          <w:pPr>
            <w:pStyle w:val="DF6CAF92000342EABEE258887B23BC1D6"/>
          </w:pPr>
          <w:r w:rsidRPr="00AC652D">
            <w:rPr>
              <w:rStyle w:val="Platzhaltertext"/>
            </w:rPr>
            <w:t>Wählen Sie ein Element aus</w:t>
          </w:r>
        </w:p>
      </w:docPartBody>
    </w:docPart>
    <w:docPart>
      <w:docPartPr>
        <w:name w:val="F74D65D380BA4F69A6897EC9FA5A7541"/>
        <w:category>
          <w:name w:val="Allgemein"/>
          <w:gallery w:val="placeholder"/>
        </w:category>
        <w:types>
          <w:type w:val="bbPlcHdr"/>
        </w:types>
        <w:behaviors>
          <w:behavior w:val="content"/>
        </w:behaviors>
        <w:guid w:val="{B10C58FC-E407-4E00-83B1-4765B78FD5D7}"/>
      </w:docPartPr>
      <w:docPartBody>
        <w:p w:rsidR="00EC518D" w:rsidRDefault="003378EF" w:rsidP="003378EF">
          <w:pPr>
            <w:pStyle w:val="F74D65D380BA4F69A6897EC9FA5A75416"/>
          </w:pPr>
          <w:r w:rsidRPr="00AC652D">
            <w:rPr>
              <w:rStyle w:val="Platzhaltertext"/>
            </w:rPr>
            <w:t>Wählen Sie ein Element aus</w:t>
          </w:r>
        </w:p>
      </w:docPartBody>
    </w:docPart>
    <w:docPart>
      <w:docPartPr>
        <w:name w:val="3CA33353B8544BFB86C662A09DFDEBB6"/>
        <w:category>
          <w:name w:val="Allgemein"/>
          <w:gallery w:val="placeholder"/>
        </w:category>
        <w:types>
          <w:type w:val="bbPlcHdr"/>
        </w:types>
        <w:behaviors>
          <w:behavior w:val="content"/>
        </w:behaviors>
        <w:guid w:val="{2353E186-360C-42DA-AA34-C4DB68083795}"/>
      </w:docPartPr>
      <w:docPartBody>
        <w:p w:rsidR="00EC518D" w:rsidRDefault="003378EF" w:rsidP="003378EF">
          <w:pPr>
            <w:pStyle w:val="3CA33353B8544BFB86C662A09DFDEBB66"/>
          </w:pPr>
          <w:r w:rsidRPr="00AC652D">
            <w:rPr>
              <w:rStyle w:val="Platzhaltertext"/>
            </w:rPr>
            <w:t>Wählen Sie ein Element aus</w:t>
          </w:r>
        </w:p>
      </w:docPartBody>
    </w:docPart>
    <w:docPart>
      <w:docPartPr>
        <w:name w:val="C235F0B313D14816AA6D0AEF75C1CB2F"/>
        <w:category>
          <w:name w:val="Allgemein"/>
          <w:gallery w:val="placeholder"/>
        </w:category>
        <w:types>
          <w:type w:val="bbPlcHdr"/>
        </w:types>
        <w:behaviors>
          <w:behavior w:val="content"/>
        </w:behaviors>
        <w:guid w:val="{CAC5835F-AB56-432F-8F27-CA0988354307}"/>
      </w:docPartPr>
      <w:docPartBody>
        <w:p w:rsidR="00EC518D" w:rsidRDefault="003378EF" w:rsidP="003378EF">
          <w:pPr>
            <w:pStyle w:val="C235F0B313D14816AA6D0AEF75C1CB2F6"/>
          </w:pPr>
          <w:r w:rsidRPr="00AC652D">
            <w:rPr>
              <w:rStyle w:val="Platzhaltertext"/>
            </w:rPr>
            <w:t>Wählen Sie ein Element aus</w:t>
          </w:r>
        </w:p>
      </w:docPartBody>
    </w:docPart>
    <w:docPart>
      <w:docPartPr>
        <w:name w:val="8DA2DB4977E5419193652D24106AC8EA"/>
        <w:category>
          <w:name w:val="Allgemein"/>
          <w:gallery w:val="placeholder"/>
        </w:category>
        <w:types>
          <w:type w:val="bbPlcHdr"/>
        </w:types>
        <w:behaviors>
          <w:behavior w:val="content"/>
        </w:behaviors>
        <w:guid w:val="{CA0E687A-C42F-45E9-8F77-59E8D72DFD95}"/>
      </w:docPartPr>
      <w:docPartBody>
        <w:p w:rsidR="00BC1868" w:rsidRDefault="003378EF" w:rsidP="003378EF">
          <w:pPr>
            <w:pStyle w:val="8DA2DB4977E5419193652D24106AC8EA5"/>
          </w:pPr>
          <w:r w:rsidRPr="00AC652D">
            <w:rPr>
              <w:rStyle w:val="Platzhaltertext"/>
            </w:rPr>
            <w:t>Wählen Sie ein Element aus</w:t>
          </w:r>
        </w:p>
      </w:docPartBody>
    </w:docPart>
    <w:docPart>
      <w:docPartPr>
        <w:name w:val="79128515FF6E44F0A6A10D398D828FF8"/>
        <w:category>
          <w:name w:val="Allgemein"/>
          <w:gallery w:val="placeholder"/>
        </w:category>
        <w:types>
          <w:type w:val="bbPlcHdr"/>
        </w:types>
        <w:behaviors>
          <w:behavior w:val="content"/>
        </w:behaviors>
        <w:guid w:val="{2CE932D2-D3C8-42AD-8A6D-6665C01BD139}"/>
      </w:docPartPr>
      <w:docPartBody>
        <w:p w:rsidR="00BC1868" w:rsidRDefault="003378EF" w:rsidP="003378EF">
          <w:pPr>
            <w:pStyle w:val="79128515FF6E44F0A6A10D398D828FF85"/>
          </w:pPr>
          <w:r w:rsidRPr="00AC652D">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2BFC"/>
    <w:multiLevelType w:val="multilevel"/>
    <w:tmpl w:val="1BCA7096"/>
    <w:lvl w:ilvl="0">
      <w:start w:val="1"/>
      <w:numFmt w:val="decimal"/>
      <w:pStyle w:val="87B767D45BF24AD8B18B568BDC830E87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72D"/>
    <w:rsid w:val="000F7CE6"/>
    <w:rsid w:val="002A31E0"/>
    <w:rsid w:val="003378EF"/>
    <w:rsid w:val="0053772D"/>
    <w:rsid w:val="00BC1868"/>
    <w:rsid w:val="00BE3FA3"/>
    <w:rsid w:val="00E61C96"/>
    <w:rsid w:val="00E809C1"/>
    <w:rsid w:val="00E81AD0"/>
    <w:rsid w:val="00EC51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rsid w:val="003378EF"/>
    <w:rPr>
      <w:color w:val="808080"/>
    </w:rPr>
  </w:style>
  <w:style w:type="paragraph" w:customStyle="1" w:styleId="7981BAD4AFA4463E94A2461B00C80FA0">
    <w:name w:val="7981BAD4AFA4463E94A2461B00C80FA0"/>
    <w:rsid w:val="0053772D"/>
  </w:style>
  <w:style w:type="paragraph" w:customStyle="1" w:styleId="9F86A60E2B5747CCA5F3ACE4081E7A7F">
    <w:name w:val="9F86A60E2B5747CCA5F3ACE4081E7A7F"/>
    <w:rsid w:val="0053772D"/>
  </w:style>
  <w:style w:type="paragraph" w:customStyle="1" w:styleId="CD77AE2C761D47CE8869944D900A8950">
    <w:name w:val="CD77AE2C761D47CE8869944D900A8950"/>
    <w:rsid w:val="0053772D"/>
  </w:style>
  <w:style w:type="paragraph" w:customStyle="1" w:styleId="4843BE25745745ABA31C6295C2B6555D">
    <w:name w:val="4843BE25745745ABA31C6295C2B6555D"/>
    <w:rsid w:val="0053772D"/>
  </w:style>
  <w:style w:type="paragraph" w:customStyle="1" w:styleId="F89B28B2868D46BEAD5A05D8FF5A9145">
    <w:name w:val="F89B28B2868D46BEAD5A05D8FF5A9145"/>
    <w:rsid w:val="0053772D"/>
  </w:style>
  <w:style w:type="paragraph" w:customStyle="1" w:styleId="CAF9483FE2224F2AB3DECB7FA841A02C">
    <w:name w:val="CAF9483FE2224F2AB3DECB7FA841A02C"/>
    <w:rsid w:val="0053772D"/>
  </w:style>
  <w:style w:type="paragraph" w:customStyle="1" w:styleId="61247A5D0CAC4C54BBF2AE3C5F5B3584">
    <w:name w:val="61247A5D0CAC4C54BBF2AE3C5F5B3584"/>
    <w:rsid w:val="0053772D"/>
  </w:style>
  <w:style w:type="paragraph" w:customStyle="1" w:styleId="DFCFCB8D99624CACB90665B845B50839">
    <w:name w:val="DFCFCB8D99624CACB90665B845B50839"/>
    <w:rsid w:val="0053772D"/>
  </w:style>
  <w:style w:type="paragraph" w:customStyle="1" w:styleId="A43656A287AC4DB3AFFBD89D137087FD">
    <w:name w:val="A43656A287AC4DB3AFFBD89D137087FD"/>
    <w:rsid w:val="0053772D"/>
  </w:style>
  <w:style w:type="paragraph" w:customStyle="1" w:styleId="A785A4A5861E46E9A167ADC31A43C502">
    <w:name w:val="A785A4A5861E46E9A167ADC31A43C502"/>
    <w:rsid w:val="0053772D"/>
  </w:style>
  <w:style w:type="paragraph" w:customStyle="1" w:styleId="32B939DEAC004F748E760402A3D96A47">
    <w:name w:val="32B939DEAC004F748E760402A3D96A47"/>
    <w:rsid w:val="0053772D"/>
  </w:style>
  <w:style w:type="paragraph" w:customStyle="1" w:styleId="E6308BA213A64F63B1C215B50C34E389">
    <w:name w:val="E6308BA213A64F63B1C215B50C34E389"/>
    <w:rsid w:val="0053772D"/>
  </w:style>
  <w:style w:type="paragraph" w:customStyle="1" w:styleId="1AE26399F9F14896990C0FE728C1C2F6">
    <w:name w:val="1AE26399F9F14896990C0FE728C1C2F6"/>
    <w:rsid w:val="0053772D"/>
  </w:style>
  <w:style w:type="paragraph" w:customStyle="1" w:styleId="D0A3BB2ECEB740EBA9143CB5D6C61AD7">
    <w:name w:val="D0A3BB2ECEB740EBA9143CB5D6C61AD7"/>
    <w:rsid w:val="0053772D"/>
  </w:style>
  <w:style w:type="paragraph" w:customStyle="1" w:styleId="72C977ECE73045C1850359411470DEED">
    <w:name w:val="72C977ECE73045C1850359411470DEED"/>
    <w:rsid w:val="0053772D"/>
  </w:style>
  <w:style w:type="paragraph" w:customStyle="1" w:styleId="5D7FF978FA25456CAE46A864E06DDB9C">
    <w:name w:val="5D7FF978FA25456CAE46A864E06DDB9C"/>
    <w:rsid w:val="0053772D"/>
  </w:style>
  <w:style w:type="paragraph" w:customStyle="1" w:styleId="11B2E2FD1040429F80F4B64487F7E8CE">
    <w:name w:val="11B2E2FD1040429F80F4B64487F7E8CE"/>
    <w:rsid w:val="0053772D"/>
  </w:style>
  <w:style w:type="paragraph" w:customStyle="1" w:styleId="CE7A0FD7BD874581A8B4324F4E12D806">
    <w:name w:val="CE7A0FD7BD874581A8B4324F4E12D806"/>
    <w:rsid w:val="0053772D"/>
  </w:style>
  <w:style w:type="paragraph" w:customStyle="1" w:styleId="D7904297B21542BC97B0A75C9B7B4464">
    <w:name w:val="D7904297B21542BC97B0A75C9B7B4464"/>
    <w:rsid w:val="0053772D"/>
  </w:style>
  <w:style w:type="paragraph" w:customStyle="1" w:styleId="87A097F5EA4044CF9AA020C0A5411D09">
    <w:name w:val="87A097F5EA4044CF9AA020C0A5411D09"/>
    <w:rsid w:val="0053772D"/>
  </w:style>
  <w:style w:type="paragraph" w:customStyle="1" w:styleId="14D0A1A69C444A84BF7165CB2B41FD7E">
    <w:name w:val="14D0A1A69C444A84BF7165CB2B41FD7E"/>
    <w:rsid w:val="0053772D"/>
  </w:style>
  <w:style w:type="paragraph" w:customStyle="1" w:styleId="989C1927934249898C2DB5410418F9A8">
    <w:name w:val="989C1927934249898C2DB5410418F9A8"/>
    <w:rsid w:val="0053772D"/>
  </w:style>
  <w:style w:type="paragraph" w:customStyle="1" w:styleId="3391EFC109B34607850B000BF220FA8A">
    <w:name w:val="3391EFC109B34607850B000BF220FA8A"/>
    <w:rsid w:val="000F7CE6"/>
  </w:style>
  <w:style w:type="paragraph" w:customStyle="1" w:styleId="8A645CE61DC6434F9F0ECFDE36346930">
    <w:name w:val="8A645CE61DC6434F9F0ECFDE36346930"/>
    <w:rsid w:val="000F7CE6"/>
  </w:style>
  <w:style w:type="paragraph" w:customStyle="1" w:styleId="628F7AA7D1E141BEAB3851FC9B52BA59">
    <w:name w:val="628F7AA7D1E141BEAB3851FC9B52BA59"/>
    <w:rsid w:val="000F7CE6"/>
  </w:style>
  <w:style w:type="paragraph" w:customStyle="1" w:styleId="972E14D735744F69ACD9229A9DFA7983">
    <w:name w:val="972E14D735744F69ACD9229A9DFA7983"/>
    <w:rsid w:val="000F7CE6"/>
  </w:style>
  <w:style w:type="paragraph" w:customStyle="1" w:styleId="CC68709E2131475C88B4C0D2BA657D1B">
    <w:name w:val="CC68709E2131475C88B4C0D2BA657D1B"/>
    <w:rsid w:val="000F7CE6"/>
  </w:style>
  <w:style w:type="paragraph" w:customStyle="1" w:styleId="7358B584C4E244FFBF60583845E1B5EB">
    <w:name w:val="7358B584C4E244FFBF60583845E1B5EB"/>
    <w:rsid w:val="000F7CE6"/>
  </w:style>
  <w:style w:type="paragraph" w:customStyle="1" w:styleId="9F909D147F574D03A48D8A2F11A7333E">
    <w:name w:val="9F909D147F574D03A48D8A2F11A7333E"/>
    <w:rsid w:val="000F7CE6"/>
  </w:style>
  <w:style w:type="paragraph" w:customStyle="1" w:styleId="D8490B74DB3D4ABCAB46987829CDDD44">
    <w:name w:val="D8490B74DB3D4ABCAB46987829CDDD44"/>
    <w:rsid w:val="000F7CE6"/>
  </w:style>
  <w:style w:type="paragraph" w:customStyle="1" w:styleId="25A14385538C4A96ADF9896562AB4A79">
    <w:name w:val="25A14385538C4A96ADF9896562AB4A79"/>
    <w:rsid w:val="000F7CE6"/>
  </w:style>
  <w:style w:type="paragraph" w:customStyle="1" w:styleId="C7DA4F15F1414624AE899462240C88F4">
    <w:name w:val="C7DA4F15F1414624AE899462240C88F4"/>
    <w:rsid w:val="000F7CE6"/>
  </w:style>
  <w:style w:type="paragraph" w:customStyle="1" w:styleId="4335494EFF9543CDBCF35F417BC56425">
    <w:name w:val="4335494EFF9543CDBCF35F417BC56425"/>
    <w:rsid w:val="000F7CE6"/>
  </w:style>
  <w:style w:type="paragraph" w:customStyle="1" w:styleId="44A890D5E1B244C1819E6D96E212D27F">
    <w:name w:val="44A890D5E1B244C1819E6D96E212D27F"/>
    <w:rsid w:val="000F7CE6"/>
  </w:style>
  <w:style w:type="paragraph" w:customStyle="1" w:styleId="D849E0C4271F46D1B9EBEE5B2A144D44">
    <w:name w:val="D849E0C4271F46D1B9EBEE5B2A144D44"/>
    <w:rsid w:val="000F7CE6"/>
  </w:style>
  <w:style w:type="paragraph" w:customStyle="1" w:styleId="92D4F36C128E4EF299DCAFFF6A860FE0">
    <w:name w:val="92D4F36C128E4EF299DCAFFF6A860FE0"/>
    <w:rsid w:val="000F7CE6"/>
  </w:style>
  <w:style w:type="paragraph" w:customStyle="1" w:styleId="C51DC2AD49FA490EB69CA364E6209CDF">
    <w:name w:val="C51DC2AD49FA490EB69CA364E6209CDF"/>
    <w:rsid w:val="000F7CE6"/>
  </w:style>
  <w:style w:type="paragraph" w:customStyle="1" w:styleId="577165D49B7348A98DDF6D37FD10CE07">
    <w:name w:val="577165D49B7348A98DDF6D37FD10CE07"/>
    <w:rsid w:val="000F7CE6"/>
  </w:style>
  <w:style w:type="paragraph" w:customStyle="1" w:styleId="EA0999B432D84A68869A2422A5487B8F">
    <w:name w:val="EA0999B432D84A68869A2422A5487B8F"/>
    <w:rsid w:val="000F7CE6"/>
  </w:style>
  <w:style w:type="paragraph" w:customStyle="1" w:styleId="9AC97CCDDFCA457F99D561523FC7D735">
    <w:name w:val="9AC97CCDDFCA457F99D561523FC7D735"/>
    <w:rsid w:val="000F7CE6"/>
  </w:style>
  <w:style w:type="paragraph" w:customStyle="1" w:styleId="9E6E1A52CB5F457587522ECF78F26460">
    <w:name w:val="9E6E1A52CB5F457587522ECF78F26460"/>
    <w:rsid w:val="000F7CE6"/>
  </w:style>
  <w:style w:type="paragraph" w:customStyle="1" w:styleId="2C9192F1A7E9440DB6C11660DC116F5B">
    <w:name w:val="2C9192F1A7E9440DB6C11660DC116F5B"/>
    <w:rsid w:val="000F7CE6"/>
  </w:style>
  <w:style w:type="paragraph" w:customStyle="1" w:styleId="03E696E5196C4890B8DBCF11EE5A4617">
    <w:name w:val="03E696E5196C4890B8DBCF11EE5A4617"/>
    <w:rsid w:val="000F7CE6"/>
  </w:style>
  <w:style w:type="paragraph" w:customStyle="1" w:styleId="942822E0121F413CBDBBA4C16A86C427">
    <w:name w:val="942822E0121F413CBDBBA4C16A86C427"/>
    <w:rsid w:val="000F7CE6"/>
  </w:style>
  <w:style w:type="paragraph" w:customStyle="1" w:styleId="622E9A85EE504320BC924029919688C5">
    <w:name w:val="622E9A85EE504320BC924029919688C5"/>
    <w:rsid w:val="002A31E0"/>
  </w:style>
  <w:style w:type="paragraph" w:customStyle="1" w:styleId="CDB76E925C2947D4B17577CC65E36FD7">
    <w:name w:val="CDB76E925C2947D4B17577CC65E36FD7"/>
    <w:rsid w:val="002A31E0"/>
  </w:style>
  <w:style w:type="paragraph" w:customStyle="1" w:styleId="5750E1413EB64ACCA1F46372FF32353F">
    <w:name w:val="5750E1413EB64ACCA1F46372FF32353F"/>
    <w:rsid w:val="002A31E0"/>
  </w:style>
  <w:style w:type="paragraph" w:customStyle="1" w:styleId="3F17CC1449BD4FF6A6C118D4AF1F8D27">
    <w:name w:val="3F17CC1449BD4FF6A6C118D4AF1F8D27"/>
    <w:rsid w:val="002A31E0"/>
  </w:style>
  <w:style w:type="paragraph" w:customStyle="1" w:styleId="0A1DBE8DD7C84581A122E9E60786DD8E">
    <w:name w:val="0A1DBE8DD7C84581A122E9E60786DD8E"/>
    <w:rsid w:val="00E61C96"/>
  </w:style>
  <w:style w:type="paragraph" w:customStyle="1" w:styleId="873AEA28A53A4FA7936529F7F2186923">
    <w:name w:val="873AEA28A53A4FA7936529F7F2186923"/>
    <w:rsid w:val="00E61C96"/>
  </w:style>
  <w:style w:type="paragraph" w:customStyle="1" w:styleId="637F56CC98624788900A28A08E6ABA8E">
    <w:name w:val="637F56CC98624788900A28A08E6ABA8E"/>
    <w:rsid w:val="00E61C96"/>
  </w:style>
  <w:style w:type="paragraph" w:customStyle="1" w:styleId="C72692BA8EAD438D82444D81A5FC3B4D">
    <w:name w:val="C72692BA8EAD438D82444D81A5FC3B4D"/>
    <w:rsid w:val="00E81AD0"/>
  </w:style>
  <w:style w:type="paragraph" w:customStyle="1" w:styleId="87B767D45BF24AD8B18B568BDC830E87">
    <w:name w:val="87B767D45BF24AD8B18B568BDC830E87"/>
    <w:rsid w:val="00E81AD0"/>
  </w:style>
  <w:style w:type="paragraph" w:customStyle="1" w:styleId="A2CECD53F8364EC0939C1C4958FDE9A8">
    <w:name w:val="A2CECD53F8364EC0939C1C4958FDE9A8"/>
    <w:rsid w:val="00E81AD0"/>
  </w:style>
  <w:style w:type="paragraph" w:customStyle="1" w:styleId="8993F06C0C4340BDB8D3358AD3DC7160">
    <w:name w:val="8993F06C0C4340BDB8D3358AD3DC7160"/>
    <w:rsid w:val="00E81AD0"/>
  </w:style>
  <w:style w:type="paragraph" w:customStyle="1" w:styleId="6C64D8FE371947AFACE1343F5E28B109">
    <w:name w:val="6C64D8FE371947AFACE1343F5E28B109"/>
    <w:rsid w:val="00E81AD0"/>
  </w:style>
  <w:style w:type="paragraph" w:customStyle="1" w:styleId="C2E8597CFA3A49C09E5F9A0363F0C11B">
    <w:name w:val="C2E8597CFA3A49C09E5F9A0363F0C11B"/>
    <w:rsid w:val="00E81AD0"/>
  </w:style>
  <w:style w:type="paragraph" w:customStyle="1" w:styleId="7D899F749C9B4BCA86895DC8002039EC">
    <w:name w:val="7D899F749C9B4BCA86895DC8002039EC"/>
    <w:rsid w:val="00E81AD0"/>
  </w:style>
  <w:style w:type="paragraph" w:customStyle="1" w:styleId="9F0BE78B75354B1195F0D657F8B910EF">
    <w:name w:val="9F0BE78B75354B1195F0D657F8B910EF"/>
    <w:rsid w:val="00E81AD0"/>
  </w:style>
  <w:style w:type="paragraph" w:customStyle="1" w:styleId="F9E1314C1FD140BDBF77A9E82F27BD2A">
    <w:name w:val="F9E1314C1FD140BDBF77A9E82F27BD2A"/>
    <w:rsid w:val="00E81AD0"/>
  </w:style>
  <w:style w:type="paragraph" w:customStyle="1" w:styleId="20C3DC8CFC054FC0AAF19317D4281808">
    <w:name w:val="20C3DC8CFC054FC0AAF19317D4281808"/>
    <w:rsid w:val="00E81AD0"/>
  </w:style>
  <w:style w:type="paragraph" w:customStyle="1" w:styleId="58C59724D47449A6825AD613867CF225">
    <w:name w:val="58C59724D47449A6825AD613867CF225"/>
    <w:rsid w:val="00E81AD0"/>
  </w:style>
  <w:style w:type="paragraph" w:customStyle="1" w:styleId="C7D14BFB9D404D8FAA0FB22190DCAA88">
    <w:name w:val="C7D14BFB9D404D8FAA0FB22190DCAA88"/>
    <w:rsid w:val="00E81AD0"/>
  </w:style>
  <w:style w:type="paragraph" w:customStyle="1" w:styleId="AB730460EE0E484C8B6ED4BB04E96EEB">
    <w:name w:val="AB730460EE0E484C8B6ED4BB04E96EEB"/>
    <w:rsid w:val="00E81AD0"/>
  </w:style>
  <w:style w:type="paragraph" w:customStyle="1" w:styleId="C07BFE00FF604B74950082A61419BEA7">
    <w:name w:val="C07BFE00FF604B74950082A61419BEA7"/>
    <w:rsid w:val="00E81AD0"/>
  </w:style>
  <w:style w:type="paragraph" w:customStyle="1" w:styleId="9928C9420386461088A7822ED0F913C1">
    <w:name w:val="9928C9420386461088A7822ED0F913C1"/>
    <w:rsid w:val="00E81AD0"/>
  </w:style>
  <w:style w:type="paragraph" w:customStyle="1" w:styleId="ECBBE3A207BC4D9798F4A0DE14BE65B0">
    <w:name w:val="ECBBE3A207BC4D9798F4A0DE14BE65B0"/>
    <w:rsid w:val="00E81AD0"/>
  </w:style>
  <w:style w:type="paragraph" w:customStyle="1" w:styleId="75A219C0B6B1433DB3249E1DAE66A68C">
    <w:name w:val="75A219C0B6B1433DB3249E1DAE66A68C"/>
    <w:rsid w:val="00E81AD0"/>
  </w:style>
  <w:style w:type="paragraph" w:customStyle="1" w:styleId="DF6CAF92000342EABEE258887B23BC1D">
    <w:name w:val="DF6CAF92000342EABEE258887B23BC1D"/>
    <w:rsid w:val="00E81AD0"/>
  </w:style>
  <w:style w:type="paragraph" w:customStyle="1" w:styleId="F74D65D380BA4F69A6897EC9FA5A7541">
    <w:name w:val="F74D65D380BA4F69A6897EC9FA5A7541"/>
    <w:rsid w:val="00E81AD0"/>
  </w:style>
  <w:style w:type="paragraph" w:customStyle="1" w:styleId="3CA33353B8544BFB86C662A09DFDEBB6">
    <w:name w:val="3CA33353B8544BFB86C662A09DFDEBB6"/>
    <w:rsid w:val="00E81AD0"/>
  </w:style>
  <w:style w:type="paragraph" w:customStyle="1" w:styleId="C235F0B313D14816AA6D0AEF75C1CB2F">
    <w:name w:val="C235F0B313D14816AA6D0AEF75C1CB2F"/>
    <w:rsid w:val="00E81AD0"/>
  </w:style>
  <w:style w:type="paragraph" w:customStyle="1" w:styleId="9D2D729E2E324BA0BF53939C870021CF">
    <w:name w:val="9D2D729E2E324BA0BF53939C870021CF"/>
    <w:rsid w:val="003378EF"/>
  </w:style>
  <w:style w:type="paragraph" w:customStyle="1" w:styleId="C51DC2AD49FA490EB69CA364E6209CDF1">
    <w:name w:val="C51DC2AD49FA490EB69CA364E6209CDF1"/>
    <w:rsid w:val="003378EF"/>
    <w:pPr>
      <w:spacing w:after="0" w:line="280" w:lineRule="exact"/>
    </w:pPr>
    <w:rPr>
      <w:rFonts w:ascii="Arial" w:eastAsia="Times New Roman" w:hAnsi="Arial" w:cs="Times New Roman"/>
      <w:szCs w:val="20"/>
    </w:rPr>
  </w:style>
  <w:style w:type="paragraph" w:customStyle="1" w:styleId="87B767D45BF24AD8B18B568BDC830E871">
    <w:name w:val="87B767D45BF24AD8B18B568BDC830E871"/>
    <w:rsid w:val="003378EF"/>
    <w:pPr>
      <w:numPr>
        <w:numId w:val="1"/>
      </w:numPr>
      <w:tabs>
        <w:tab w:val="num" w:pos="284"/>
      </w:tabs>
      <w:spacing w:after="280" w:line="280" w:lineRule="exact"/>
      <w:ind w:left="284" w:hanging="284"/>
    </w:pPr>
    <w:rPr>
      <w:rFonts w:ascii="Arial" w:eastAsia="Times New Roman" w:hAnsi="Arial" w:cs="Arial"/>
      <w:szCs w:val="20"/>
    </w:rPr>
  </w:style>
  <w:style w:type="paragraph" w:customStyle="1" w:styleId="A2CECD53F8364EC0939C1C4958FDE9A81">
    <w:name w:val="A2CECD53F8364EC0939C1C4958FDE9A81"/>
    <w:rsid w:val="003378EF"/>
    <w:pPr>
      <w:tabs>
        <w:tab w:val="num" w:pos="284"/>
        <w:tab w:val="num" w:pos="720"/>
      </w:tabs>
      <w:spacing w:after="280" w:line="280" w:lineRule="exact"/>
      <w:ind w:left="284" w:hanging="284"/>
    </w:pPr>
    <w:rPr>
      <w:rFonts w:ascii="Arial" w:eastAsia="Times New Roman" w:hAnsi="Arial" w:cs="Arial"/>
      <w:szCs w:val="20"/>
    </w:rPr>
  </w:style>
  <w:style w:type="paragraph" w:customStyle="1" w:styleId="6C64D8FE371947AFACE1343F5E28B1091">
    <w:name w:val="6C64D8FE371947AFACE1343F5E28B1091"/>
    <w:rsid w:val="003378EF"/>
    <w:pPr>
      <w:spacing w:after="0" w:line="280" w:lineRule="exact"/>
    </w:pPr>
    <w:rPr>
      <w:rFonts w:ascii="Arial" w:eastAsia="Times New Roman" w:hAnsi="Arial" w:cs="Times New Roman"/>
      <w:szCs w:val="20"/>
    </w:rPr>
  </w:style>
  <w:style w:type="paragraph" w:customStyle="1" w:styleId="8993F06C0C4340BDB8D3358AD3DC71601">
    <w:name w:val="8993F06C0C4340BDB8D3358AD3DC71601"/>
    <w:rsid w:val="003378EF"/>
    <w:pPr>
      <w:spacing w:after="0" w:line="280" w:lineRule="exact"/>
    </w:pPr>
    <w:rPr>
      <w:rFonts w:ascii="Arial" w:eastAsia="Times New Roman" w:hAnsi="Arial" w:cs="Times New Roman"/>
      <w:szCs w:val="20"/>
    </w:rPr>
  </w:style>
  <w:style w:type="paragraph" w:customStyle="1" w:styleId="8DA2DB4977E5419193652D24106AC8EA">
    <w:name w:val="8DA2DB4977E5419193652D24106AC8EA"/>
    <w:rsid w:val="003378EF"/>
    <w:pPr>
      <w:spacing w:after="0" w:line="280" w:lineRule="exact"/>
    </w:pPr>
    <w:rPr>
      <w:rFonts w:ascii="Arial" w:eastAsia="Times New Roman" w:hAnsi="Arial" w:cs="Times New Roman"/>
      <w:szCs w:val="20"/>
    </w:rPr>
  </w:style>
  <w:style w:type="paragraph" w:customStyle="1" w:styleId="79128515FF6E44F0A6A10D398D828FF8">
    <w:name w:val="79128515FF6E44F0A6A10D398D828FF8"/>
    <w:rsid w:val="003378EF"/>
    <w:pPr>
      <w:spacing w:after="0" w:line="280" w:lineRule="exact"/>
    </w:pPr>
    <w:rPr>
      <w:rFonts w:ascii="Arial" w:eastAsia="Times New Roman" w:hAnsi="Arial" w:cs="Times New Roman"/>
      <w:szCs w:val="20"/>
    </w:rPr>
  </w:style>
  <w:style w:type="paragraph" w:customStyle="1" w:styleId="C2E8597CFA3A49C09E5F9A0363F0C11B1">
    <w:name w:val="C2E8597CFA3A49C09E5F9A0363F0C11B1"/>
    <w:rsid w:val="003378EF"/>
    <w:pPr>
      <w:spacing w:after="0" w:line="280" w:lineRule="exact"/>
    </w:pPr>
    <w:rPr>
      <w:rFonts w:ascii="Arial" w:eastAsia="Times New Roman" w:hAnsi="Arial" w:cs="Times New Roman"/>
      <w:szCs w:val="20"/>
    </w:rPr>
  </w:style>
  <w:style w:type="paragraph" w:customStyle="1" w:styleId="7D899F749C9B4BCA86895DC8002039EC1">
    <w:name w:val="7D899F749C9B4BCA86895DC8002039EC1"/>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9F0BE78B75354B1195F0D657F8B910EF1">
    <w:name w:val="9F0BE78B75354B1195F0D657F8B910EF1"/>
    <w:rsid w:val="003378EF"/>
    <w:pPr>
      <w:tabs>
        <w:tab w:val="left" w:pos="284"/>
        <w:tab w:val="num" w:pos="567"/>
        <w:tab w:val="num" w:pos="720"/>
      </w:tabs>
      <w:spacing w:after="0" w:line="280" w:lineRule="exact"/>
      <w:ind w:left="567" w:hanging="283"/>
    </w:pPr>
    <w:rPr>
      <w:rFonts w:ascii="Arial" w:eastAsia="Times New Roman" w:hAnsi="Arial" w:cs="Times New Roman"/>
      <w:szCs w:val="20"/>
      <w:lang w:val="x-none" w:eastAsia="x-none"/>
    </w:rPr>
  </w:style>
  <w:style w:type="paragraph" w:customStyle="1" w:styleId="F9E1314C1FD140BDBF77A9E82F27BD2A1">
    <w:name w:val="F9E1314C1FD140BDBF77A9E82F27BD2A1"/>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20C3DC8CFC054FC0AAF19317D42818081">
    <w:name w:val="20C3DC8CFC054FC0AAF19317D42818081"/>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58C59724D47449A6825AD613867CF2251">
    <w:name w:val="58C59724D47449A6825AD613867CF2251"/>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C7D14BFB9D404D8FAA0FB22190DCAA881">
    <w:name w:val="C7D14BFB9D404D8FAA0FB22190DCAA881"/>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AB730460EE0E484C8B6ED4BB04E96EEB1">
    <w:name w:val="AB730460EE0E484C8B6ED4BB04E96EEB1"/>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C07BFE00FF604B74950082A61419BEA71">
    <w:name w:val="C07BFE00FF604B74950082A61419BEA71"/>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9928C9420386461088A7822ED0F913C11">
    <w:name w:val="9928C9420386461088A7822ED0F913C11"/>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ECBBE3A207BC4D9798F4A0DE14BE65B01">
    <w:name w:val="ECBBE3A207BC4D9798F4A0DE14BE65B01"/>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75A219C0B6B1433DB3249E1DAE66A68C1">
    <w:name w:val="75A219C0B6B1433DB3249E1DAE66A68C1"/>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DF6CAF92000342EABEE258887B23BC1D1">
    <w:name w:val="DF6CAF92000342EABEE258887B23BC1D1"/>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03E696E5196C4890B8DBCF11EE5A46171">
    <w:name w:val="03E696E5196C4890B8DBCF11EE5A46171"/>
    <w:rsid w:val="003378EF"/>
    <w:pPr>
      <w:spacing w:after="0" w:line="240" w:lineRule="auto"/>
      <w:ind w:left="284" w:hanging="284"/>
      <w:jc w:val="both"/>
    </w:pPr>
    <w:rPr>
      <w:rFonts w:ascii="Arial" w:eastAsia="Times New Roman" w:hAnsi="Arial" w:cs="Times New Roman"/>
      <w:szCs w:val="20"/>
    </w:rPr>
  </w:style>
  <w:style w:type="paragraph" w:customStyle="1" w:styleId="CE7A0FD7BD874581A8B4324F4E12D8061">
    <w:name w:val="CE7A0FD7BD874581A8B4324F4E12D8061"/>
    <w:rsid w:val="003378EF"/>
    <w:pPr>
      <w:spacing w:after="0" w:line="280" w:lineRule="exact"/>
    </w:pPr>
    <w:rPr>
      <w:rFonts w:ascii="Arial" w:eastAsia="Times New Roman" w:hAnsi="Arial" w:cs="Times New Roman"/>
      <w:szCs w:val="20"/>
    </w:rPr>
  </w:style>
  <w:style w:type="paragraph" w:customStyle="1" w:styleId="44A890D5E1B244C1819E6D96E212D27F1">
    <w:name w:val="44A890D5E1B244C1819E6D96E212D27F1"/>
    <w:rsid w:val="003378EF"/>
    <w:pPr>
      <w:spacing w:after="0" w:line="280" w:lineRule="exact"/>
    </w:pPr>
    <w:rPr>
      <w:rFonts w:ascii="Arial" w:eastAsia="Times New Roman" w:hAnsi="Arial" w:cs="Times New Roman"/>
      <w:szCs w:val="20"/>
    </w:rPr>
  </w:style>
  <w:style w:type="paragraph" w:customStyle="1" w:styleId="F74D65D380BA4F69A6897EC9FA5A75411">
    <w:name w:val="F74D65D380BA4F69A6897EC9FA5A75411"/>
    <w:rsid w:val="003378EF"/>
    <w:pPr>
      <w:spacing w:after="0" w:line="280" w:lineRule="exact"/>
    </w:pPr>
    <w:rPr>
      <w:rFonts w:ascii="Arial" w:eastAsia="Times New Roman" w:hAnsi="Arial" w:cs="Times New Roman"/>
      <w:szCs w:val="20"/>
    </w:rPr>
  </w:style>
  <w:style w:type="paragraph" w:customStyle="1" w:styleId="942822E0121F413CBDBBA4C16A86C4271">
    <w:name w:val="942822E0121F413CBDBBA4C16A86C4271"/>
    <w:rsid w:val="003378EF"/>
    <w:pPr>
      <w:spacing w:after="0" w:line="240" w:lineRule="auto"/>
      <w:ind w:left="284" w:hanging="284"/>
      <w:jc w:val="both"/>
    </w:pPr>
    <w:rPr>
      <w:rFonts w:ascii="Arial" w:eastAsia="Times New Roman" w:hAnsi="Arial" w:cs="Times New Roman"/>
      <w:szCs w:val="20"/>
    </w:rPr>
  </w:style>
  <w:style w:type="paragraph" w:customStyle="1" w:styleId="5750E1413EB64ACCA1F46372FF32353F1">
    <w:name w:val="5750E1413EB64ACCA1F46372FF32353F1"/>
    <w:rsid w:val="003378EF"/>
    <w:pPr>
      <w:spacing w:after="0" w:line="240" w:lineRule="auto"/>
    </w:pPr>
    <w:rPr>
      <w:rFonts w:ascii="Arial" w:eastAsia="Times New Roman" w:hAnsi="Arial" w:cs="Times New Roman"/>
      <w:szCs w:val="20"/>
    </w:rPr>
  </w:style>
  <w:style w:type="paragraph" w:customStyle="1" w:styleId="3F17CC1449BD4FF6A6C118D4AF1F8D271">
    <w:name w:val="3F17CC1449BD4FF6A6C118D4AF1F8D271"/>
    <w:rsid w:val="003378EF"/>
    <w:pPr>
      <w:spacing w:after="0" w:line="240" w:lineRule="auto"/>
    </w:pPr>
    <w:rPr>
      <w:rFonts w:ascii="Arial" w:eastAsia="Times New Roman" w:hAnsi="Arial" w:cs="Times New Roman"/>
      <w:szCs w:val="20"/>
    </w:rPr>
  </w:style>
  <w:style w:type="paragraph" w:customStyle="1" w:styleId="C235F0B313D14816AA6D0AEF75C1CB2F1">
    <w:name w:val="C235F0B313D14816AA6D0AEF75C1CB2F1"/>
    <w:rsid w:val="003378EF"/>
    <w:pPr>
      <w:spacing w:after="0" w:line="240" w:lineRule="auto"/>
    </w:pPr>
    <w:rPr>
      <w:rFonts w:ascii="Arial" w:eastAsia="Times New Roman" w:hAnsi="Arial" w:cs="Times New Roman"/>
      <w:szCs w:val="20"/>
    </w:rPr>
  </w:style>
  <w:style w:type="paragraph" w:customStyle="1" w:styleId="3CA33353B8544BFB86C662A09DFDEBB61">
    <w:name w:val="3CA33353B8544BFB86C662A09DFDEBB61"/>
    <w:rsid w:val="003378EF"/>
    <w:pPr>
      <w:spacing w:after="0" w:line="240" w:lineRule="auto"/>
    </w:pPr>
    <w:rPr>
      <w:rFonts w:ascii="Arial" w:eastAsia="Times New Roman" w:hAnsi="Arial" w:cs="Times New Roman"/>
      <w:szCs w:val="20"/>
    </w:rPr>
  </w:style>
  <w:style w:type="paragraph" w:customStyle="1" w:styleId="C51DC2AD49FA490EB69CA364E6209CDF2">
    <w:name w:val="C51DC2AD49FA490EB69CA364E6209CDF2"/>
    <w:rsid w:val="003378EF"/>
    <w:pPr>
      <w:spacing w:after="0" w:line="280" w:lineRule="exact"/>
    </w:pPr>
    <w:rPr>
      <w:rFonts w:ascii="Arial" w:eastAsia="Times New Roman" w:hAnsi="Arial" w:cs="Times New Roman"/>
      <w:szCs w:val="20"/>
    </w:rPr>
  </w:style>
  <w:style w:type="paragraph" w:customStyle="1" w:styleId="87B767D45BF24AD8B18B568BDC830E872">
    <w:name w:val="87B767D45BF24AD8B18B568BDC830E872"/>
    <w:rsid w:val="003378EF"/>
    <w:pPr>
      <w:tabs>
        <w:tab w:val="num" w:pos="284"/>
        <w:tab w:val="num" w:pos="720"/>
      </w:tabs>
      <w:spacing w:after="280" w:line="280" w:lineRule="exact"/>
      <w:ind w:left="284" w:hanging="284"/>
    </w:pPr>
    <w:rPr>
      <w:rFonts w:ascii="Arial" w:eastAsia="Times New Roman" w:hAnsi="Arial" w:cs="Arial"/>
      <w:szCs w:val="20"/>
    </w:rPr>
  </w:style>
  <w:style w:type="paragraph" w:customStyle="1" w:styleId="A2CECD53F8364EC0939C1C4958FDE9A82">
    <w:name w:val="A2CECD53F8364EC0939C1C4958FDE9A82"/>
    <w:rsid w:val="003378EF"/>
    <w:pPr>
      <w:tabs>
        <w:tab w:val="num" w:pos="284"/>
        <w:tab w:val="num" w:pos="720"/>
      </w:tabs>
      <w:spacing w:after="280" w:line="280" w:lineRule="exact"/>
      <w:ind w:left="284" w:hanging="284"/>
    </w:pPr>
    <w:rPr>
      <w:rFonts w:ascii="Arial" w:eastAsia="Times New Roman" w:hAnsi="Arial" w:cs="Arial"/>
      <w:szCs w:val="20"/>
    </w:rPr>
  </w:style>
  <w:style w:type="paragraph" w:customStyle="1" w:styleId="6C64D8FE371947AFACE1343F5E28B1092">
    <w:name w:val="6C64D8FE371947AFACE1343F5E28B1092"/>
    <w:rsid w:val="003378EF"/>
    <w:pPr>
      <w:spacing w:after="0" w:line="280" w:lineRule="exact"/>
    </w:pPr>
    <w:rPr>
      <w:rFonts w:ascii="Arial" w:eastAsia="Times New Roman" w:hAnsi="Arial" w:cs="Times New Roman"/>
      <w:szCs w:val="20"/>
    </w:rPr>
  </w:style>
  <w:style w:type="paragraph" w:customStyle="1" w:styleId="8993F06C0C4340BDB8D3358AD3DC71602">
    <w:name w:val="8993F06C0C4340BDB8D3358AD3DC71602"/>
    <w:rsid w:val="003378EF"/>
    <w:pPr>
      <w:spacing w:after="0" w:line="280" w:lineRule="exact"/>
    </w:pPr>
    <w:rPr>
      <w:rFonts w:ascii="Arial" w:eastAsia="Times New Roman" w:hAnsi="Arial" w:cs="Times New Roman"/>
      <w:szCs w:val="20"/>
    </w:rPr>
  </w:style>
  <w:style w:type="paragraph" w:customStyle="1" w:styleId="8DA2DB4977E5419193652D24106AC8EA1">
    <w:name w:val="8DA2DB4977E5419193652D24106AC8EA1"/>
    <w:rsid w:val="003378EF"/>
    <w:pPr>
      <w:spacing w:after="0" w:line="280" w:lineRule="exact"/>
    </w:pPr>
    <w:rPr>
      <w:rFonts w:ascii="Arial" w:eastAsia="Times New Roman" w:hAnsi="Arial" w:cs="Times New Roman"/>
      <w:szCs w:val="20"/>
    </w:rPr>
  </w:style>
  <w:style w:type="paragraph" w:customStyle="1" w:styleId="79128515FF6E44F0A6A10D398D828FF81">
    <w:name w:val="79128515FF6E44F0A6A10D398D828FF81"/>
    <w:rsid w:val="003378EF"/>
    <w:pPr>
      <w:spacing w:after="0" w:line="280" w:lineRule="exact"/>
    </w:pPr>
    <w:rPr>
      <w:rFonts w:ascii="Arial" w:eastAsia="Times New Roman" w:hAnsi="Arial" w:cs="Times New Roman"/>
      <w:szCs w:val="20"/>
    </w:rPr>
  </w:style>
  <w:style w:type="paragraph" w:customStyle="1" w:styleId="C2E8597CFA3A49C09E5F9A0363F0C11B2">
    <w:name w:val="C2E8597CFA3A49C09E5F9A0363F0C11B2"/>
    <w:rsid w:val="003378EF"/>
    <w:pPr>
      <w:spacing w:after="0" w:line="280" w:lineRule="exact"/>
    </w:pPr>
    <w:rPr>
      <w:rFonts w:ascii="Arial" w:eastAsia="Times New Roman" w:hAnsi="Arial" w:cs="Times New Roman"/>
      <w:szCs w:val="20"/>
    </w:rPr>
  </w:style>
  <w:style w:type="paragraph" w:customStyle="1" w:styleId="7D899F749C9B4BCA86895DC8002039EC2">
    <w:name w:val="7D899F749C9B4BCA86895DC8002039EC2"/>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9F0BE78B75354B1195F0D657F8B910EF2">
    <w:name w:val="9F0BE78B75354B1195F0D657F8B910EF2"/>
    <w:rsid w:val="003378EF"/>
    <w:pPr>
      <w:tabs>
        <w:tab w:val="left" w:pos="284"/>
        <w:tab w:val="num" w:pos="567"/>
        <w:tab w:val="num" w:pos="720"/>
      </w:tabs>
      <w:spacing w:after="0" w:line="280" w:lineRule="exact"/>
      <w:ind w:left="567" w:hanging="283"/>
    </w:pPr>
    <w:rPr>
      <w:rFonts w:ascii="Arial" w:eastAsia="Times New Roman" w:hAnsi="Arial" w:cs="Times New Roman"/>
      <w:szCs w:val="20"/>
      <w:lang w:val="x-none" w:eastAsia="x-none"/>
    </w:rPr>
  </w:style>
  <w:style w:type="paragraph" w:customStyle="1" w:styleId="F9E1314C1FD140BDBF77A9E82F27BD2A2">
    <w:name w:val="F9E1314C1FD140BDBF77A9E82F27BD2A2"/>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20C3DC8CFC054FC0AAF19317D42818082">
    <w:name w:val="20C3DC8CFC054FC0AAF19317D42818082"/>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58C59724D47449A6825AD613867CF2252">
    <w:name w:val="58C59724D47449A6825AD613867CF2252"/>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C7D14BFB9D404D8FAA0FB22190DCAA882">
    <w:name w:val="C7D14BFB9D404D8FAA0FB22190DCAA882"/>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AB730460EE0E484C8B6ED4BB04E96EEB2">
    <w:name w:val="AB730460EE0E484C8B6ED4BB04E96EEB2"/>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C07BFE00FF604B74950082A61419BEA72">
    <w:name w:val="C07BFE00FF604B74950082A61419BEA72"/>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9928C9420386461088A7822ED0F913C12">
    <w:name w:val="9928C9420386461088A7822ED0F913C12"/>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ECBBE3A207BC4D9798F4A0DE14BE65B02">
    <w:name w:val="ECBBE3A207BC4D9798F4A0DE14BE65B02"/>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75A219C0B6B1433DB3249E1DAE66A68C2">
    <w:name w:val="75A219C0B6B1433DB3249E1DAE66A68C2"/>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DF6CAF92000342EABEE258887B23BC1D2">
    <w:name w:val="DF6CAF92000342EABEE258887B23BC1D2"/>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03E696E5196C4890B8DBCF11EE5A46172">
    <w:name w:val="03E696E5196C4890B8DBCF11EE5A46172"/>
    <w:rsid w:val="003378EF"/>
    <w:pPr>
      <w:spacing w:after="0" w:line="240" w:lineRule="auto"/>
      <w:ind w:left="284" w:hanging="284"/>
      <w:jc w:val="both"/>
    </w:pPr>
    <w:rPr>
      <w:rFonts w:ascii="Arial" w:eastAsia="Times New Roman" w:hAnsi="Arial" w:cs="Times New Roman"/>
      <w:szCs w:val="20"/>
    </w:rPr>
  </w:style>
  <w:style w:type="paragraph" w:customStyle="1" w:styleId="CE7A0FD7BD874581A8B4324F4E12D8062">
    <w:name w:val="CE7A0FD7BD874581A8B4324F4E12D8062"/>
    <w:rsid w:val="003378EF"/>
    <w:pPr>
      <w:spacing w:after="0" w:line="280" w:lineRule="exact"/>
    </w:pPr>
    <w:rPr>
      <w:rFonts w:ascii="Arial" w:eastAsia="Times New Roman" w:hAnsi="Arial" w:cs="Times New Roman"/>
      <w:szCs w:val="20"/>
    </w:rPr>
  </w:style>
  <w:style w:type="paragraph" w:customStyle="1" w:styleId="44A890D5E1B244C1819E6D96E212D27F2">
    <w:name w:val="44A890D5E1B244C1819E6D96E212D27F2"/>
    <w:rsid w:val="003378EF"/>
    <w:pPr>
      <w:spacing w:after="0" w:line="280" w:lineRule="exact"/>
    </w:pPr>
    <w:rPr>
      <w:rFonts w:ascii="Arial" w:eastAsia="Times New Roman" w:hAnsi="Arial" w:cs="Times New Roman"/>
      <w:szCs w:val="20"/>
    </w:rPr>
  </w:style>
  <w:style w:type="paragraph" w:customStyle="1" w:styleId="F74D65D380BA4F69A6897EC9FA5A75412">
    <w:name w:val="F74D65D380BA4F69A6897EC9FA5A75412"/>
    <w:rsid w:val="003378EF"/>
    <w:pPr>
      <w:spacing w:after="0" w:line="280" w:lineRule="exact"/>
    </w:pPr>
    <w:rPr>
      <w:rFonts w:ascii="Arial" w:eastAsia="Times New Roman" w:hAnsi="Arial" w:cs="Times New Roman"/>
      <w:szCs w:val="20"/>
    </w:rPr>
  </w:style>
  <w:style w:type="paragraph" w:customStyle="1" w:styleId="942822E0121F413CBDBBA4C16A86C4272">
    <w:name w:val="942822E0121F413CBDBBA4C16A86C4272"/>
    <w:rsid w:val="003378EF"/>
    <w:pPr>
      <w:spacing w:after="0" w:line="240" w:lineRule="auto"/>
      <w:ind w:left="284" w:hanging="284"/>
      <w:jc w:val="both"/>
    </w:pPr>
    <w:rPr>
      <w:rFonts w:ascii="Arial" w:eastAsia="Times New Roman" w:hAnsi="Arial" w:cs="Times New Roman"/>
      <w:szCs w:val="20"/>
    </w:rPr>
  </w:style>
  <w:style w:type="paragraph" w:customStyle="1" w:styleId="5750E1413EB64ACCA1F46372FF32353F2">
    <w:name w:val="5750E1413EB64ACCA1F46372FF32353F2"/>
    <w:rsid w:val="003378EF"/>
    <w:pPr>
      <w:spacing w:after="0" w:line="240" w:lineRule="auto"/>
    </w:pPr>
    <w:rPr>
      <w:rFonts w:ascii="Arial" w:eastAsia="Times New Roman" w:hAnsi="Arial" w:cs="Times New Roman"/>
      <w:szCs w:val="20"/>
    </w:rPr>
  </w:style>
  <w:style w:type="paragraph" w:customStyle="1" w:styleId="3F17CC1449BD4FF6A6C118D4AF1F8D272">
    <w:name w:val="3F17CC1449BD4FF6A6C118D4AF1F8D272"/>
    <w:rsid w:val="003378EF"/>
    <w:pPr>
      <w:spacing w:after="0" w:line="240" w:lineRule="auto"/>
    </w:pPr>
    <w:rPr>
      <w:rFonts w:ascii="Arial" w:eastAsia="Times New Roman" w:hAnsi="Arial" w:cs="Times New Roman"/>
      <w:szCs w:val="20"/>
    </w:rPr>
  </w:style>
  <w:style w:type="paragraph" w:customStyle="1" w:styleId="C235F0B313D14816AA6D0AEF75C1CB2F2">
    <w:name w:val="C235F0B313D14816AA6D0AEF75C1CB2F2"/>
    <w:rsid w:val="003378EF"/>
    <w:pPr>
      <w:spacing w:after="0" w:line="240" w:lineRule="auto"/>
    </w:pPr>
    <w:rPr>
      <w:rFonts w:ascii="Arial" w:eastAsia="Times New Roman" w:hAnsi="Arial" w:cs="Times New Roman"/>
      <w:szCs w:val="20"/>
    </w:rPr>
  </w:style>
  <w:style w:type="paragraph" w:customStyle="1" w:styleId="3CA33353B8544BFB86C662A09DFDEBB62">
    <w:name w:val="3CA33353B8544BFB86C662A09DFDEBB62"/>
    <w:rsid w:val="003378EF"/>
    <w:pPr>
      <w:spacing w:after="0" w:line="240" w:lineRule="auto"/>
    </w:pPr>
    <w:rPr>
      <w:rFonts w:ascii="Arial" w:eastAsia="Times New Roman" w:hAnsi="Arial" w:cs="Times New Roman"/>
      <w:szCs w:val="20"/>
    </w:rPr>
  </w:style>
  <w:style w:type="paragraph" w:customStyle="1" w:styleId="C51DC2AD49FA490EB69CA364E6209CDF3">
    <w:name w:val="C51DC2AD49FA490EB69CA364E6209CDF3"/>
    <w:rsid w:val="003378EF"/>
    <w:pPr>
      <w:spacing w:after="0" w:line="280" w:lineRule="exact"/>
    </w:pPr>
    <w:rPr>
      <w:rFonts w:ascii="Arial" w:eastAsia="Times New Roman" w:hAnsi="Arial" w:cs="Times New Roman"/>
      <w:szCs w:val="20"/>
    </w:rPr>
  </w:style>
  <w:style w:type="paragraph" w:customStyle="1" w:styleId="87B767D45BF24AD8B18B568BDC830E873">
    <w:name w:val="87B767D45BF24AD8B18B568BDC830E873"/>
    <w:rsid w:val="003378EF"/>
    <w:pPr>
      <w:tabs>
        <w:tab w:val="num" w:pos="284"/>
        <w:tab w:val="num" w:pos="720"/>
      </w:tabs>
      <w:spacing w:after="280" w:line="280" w:lineRule="exact"/>
      <w:ind w:left="284" w:hanging="284"/>
    </w:pPr>
    <w:rPr>
      <w:rFonts w:ascii="Arial" w:eastAsia="Times New Roman" w:hAnsi="Arial" w:cs="Arial"/>
      <w:szCs w:val="20"/>
    </w:rPr>
  </w:style>
  <w:style w:type="paragraph" w:customStyle="1" w:styleId="A2CECD53F8364EC0939C1C4958FDE9A83">
    <w:name w:val="A2CECD53F8364EC0939C1C4958FDE9A83"/>
    <w:rsid w:val="003378EF"/>
    <w:pPr>
      <w:tabs>
        <w:tab w:val="num" w:pos="284"/>
        <w:tab w:val="num" w:pos="720"/>
      </w:tabs>
      <w:spacing w:after="280" w:line="280" w:lineRule="exact"/>
      <w:ind w:left="284" w:hanging="284"/>
    </w:pPr>
    <w:rPr>
      <w:rFonts w:ascii="Arial" w:eastAsia="Times New Roman" w:hAnsi="Arial" w:cs="Arial"/>
      <w:szCs w:val="20"/>
    </w:rPr>
  </w:style>
  <w:style w:type="paragraph" w:customStyle="1" w:styleId="6C64D8FE371947AFACE1343F5E28B1093">
    <w:name w:val="6C64D8FE371947AFACE1343F5E28B1093"/>
    <w:rsid w:val="003378EF"/>
    <w:pPr>
      <w:spacing w:after="0" w:line="280" w:lineRule="exact"/>
    </w:pPr>
    <w:rPr>
      <w:rFonts w:ascii="Arial" w:eastAsia="Times New Roman" w:hAnsi="Arial" w:cs="Times New Roman"/>
      <w:szCs w:val="20"/>
    </w:rPr>
  </w:style>
  <w:style w:type="paragraph" w:customStyle="1" w:styleId="8993F06C0C4340BDB8D3358AD3DC71603">
    <w:name w:val="8993F06C0C4340BDB8D3358AD3DC71603"/>
    <w:rsid w:val="003378EF"/>
    <w:pPr>
      <w:spacing w:after="0" w:line="280" w:lineRule="exact"/>
    </w:pPr>
    <w:rPr>
      <w:rFonts w:ascii="Arial" w:eastAsia="Times New Roman" w:hAnsi="Arial" w:cs="Times New Roman"/>
      <w:szCs w:val="20"/>
    </w:rPr>
  </w:style>
  <w:style w:type="paragraph" w:customStyle="1" w:styleId="8DA2DB4977E5419193652D24106AC8EA2">
    <w:name w:val="8DA2DB4977E5419193652D24106AC8EA2"/>
    <w:rsid w:val="003378EF"/>
    <w:pPr>
      <w:spacing w:after="0" w:line="280" w:lineRule="exact"/>
    </w:pPr>
    <w:rPr>
      <w:rFonts w:ascii="Arial" w:eastAsia="Times New Roman" w:hAnsi="Arial" w:cs="Times New Roman"/>
      <w:szCs w:val="20"/>
    </w:rPr>
  </w:style>
  <w:style w:type="paragraph" w:customStyle="1" w:styleId="79128515FF6E44F0A6A10D398D828FF82">
    <w:name w:val="79128515FF6E44F0A6A10D398D828FF82"/>
    <w:rsid w:val="003378EF"/>
    <w:pPr>
      <w:spacing w:after="0" w:line="280" w:lineRule="exact"/>
    </w:pPr>
    <w:rPr>
      <w:rFonts w:ascii="Arial" w:eastAsia="Times New Roman" w:hAnsi="Arial" w:cs="Times New Roman"/>
      <w:szCs w:val="20"/>
    </w:rPr>
  </w:style>
  <w:style w:type="paragraph" w:customStyle="1" w:styleId="C2E8597CFA3A49C09E5F9A0363F0C11B3">
    <w:name w:val="C2E8597CFA3A49C09E5F9A0363F0C11B3"/>
    <w:rsid w:val="003378EF"/>
    <w:pPr>
      <w:spacing w:after="0" w:line="280" w:lineRule="exact"/>
    </w:pPr>
    <w:rPr>
      <w:rFonts w:ascii="Arial" w:eastAsia="Times New Roman" w:hAnsi="Arial" w:cs="Times New Roman"/>
      <w:szCs w:val="20"/>
    </w:rPr>
  </w:style>
  <w:style w:type="paragraph" w:customStyle="1" w:styleId="7D899F749C9B4BCA86895DC8002039EC3">
    <w:name w:val="7D899F749C9B4BCA86895DC8002039EC3"/>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9F0BE78B75354B1195F0D657F8B910EF3">
    <w:name w:val="9F0BE78B75354B1195F0D657F8B910EF3"/>
    <w:rsid w:val="003378EF"/>
    <w:pPr>
      <w:tabs>
        <w:tab w:val="left" w:pos="284"/>
        <w:tab w:val="num" w:pos="567"/>
        <w:tab w:val="num" w:pos="720"/>
      </w:tabs>
      <w:spacing w:after="0" w:line="280" w:lineRule="exact"/>
      <w:ind w:left="567" w:hanging="283"/>
    </w:pPr>
    <w:rPr>
      <w:rFonts w:ascii="Arial" w:eastAsia="Times New Roman" w:hAnsi="Arial" w:cs="Times New Roman"/>
      <w:szCs w:val="20"/>
      <w:lang w:val="x-none" w:eastAsia="x-none"/>
    </w:rPr>
  </w:style>
  <w:style w:type="paragraph" w:customStyle="1" w:styleId="F9E1314C1FD140BDBF77A9E82F27BD2A3">
    <w:name w:val="F9E1314C1FD140BDBF77A9E82F27BD2A3"/>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20C3DC8CFC054FC0AAF19317D42818083">
    <w:name w:val="20C3DC8CFC054FC0AAF19317D42818083"/>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58C59724D47449A6825AD613867CF2253">
    <w:name w:val="58C59724D47449A6825AD613867CF2253"/>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C7D14BFB9D404D8FAA0FB22190DCAA883">
    <w:name w:val="C7D14BFB9D404D8FAA0FB22190DCAA883"/>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AB730460EE0E484C8B6ED4BB04E96EEB3">
    <w:name w:val="AB730460EE0E484C8B6ED4BB04E96EEB3"/>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C07BFE00FF604B74950082A61419BEA73">
    <w:name w:val="C07BFE00FF604B74950082A61419BEA73"/>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9928C9420386461088A7822ED0F913C13">
    <w:name w:val="9928C9420386461088A7822ED0F913C13"/>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ECBBE3A207BC4D9798F4A0DE14BE65B03">
    <w:name w:val="ECBBE3A207BC4D9798F4A0DE14BE65B03"/>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75A219C0B6B1433DB3249E1DAE66A68C3">
    <w:name w:val="75A219C0B6B1433DB3249E1DAE66A68C3"/>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DF6CAF92000342EABEE258887B23BC1D3">
    <w:name w:val="DF6CAF92000342EABEE258887B23BC1D3"/>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03E696E5196C4890B8DBCF11EE5A46173">
    <w:name w:val="03E696E5196C4890B8DBCF11EE5A46173"/>
    <w:rsid w:val="003378EF"/>
    <w:pPr>
      <w:spacing w:after="0" w:line="240" w:lineRule="auto"/>
      <w:ind w:left="284" w:hanging="284"/>
      <w:jc w:val="both"/>
    </w:pPr>
    <w:rPr>
      <w:rFonts w:ascii="Arial" w:eastAsia="Times New Roman" w:hAnsi="Arial" w:cs="Times New Roman"/>
      <w:szCs w:val="20"/>
    </w:rPr>
  </w:style>
  <w:style w:type="paragraph" w:customStyle="1" w:styleId="CE7A0FD7BD874581A8B4324F4E12D8063">
    <w:name w:val="CE7A0FD7BD874581A8B4324F4E12D8063"/>
    <w:rsid w:val="003378EF"/>
    <w:pPr>
      <w:spacing w:after="0" w:line="280" w:lineRule="exact"/>
    </w:pPr>
    <w:rPr>
      <w:rFonts w:ascii="Arial" w:eastAsia="Times New Roman" w:hAnsi="Arial" w:cs="Times New Roman"/>
      <w:szCs w:val="20"/>
    </w:rPr>
  </w:style>
  <w:style w:type="paragraph" w:customStyle="1" w:styleId="44A890D5E1B244C1819E6D96E212D27F3">
    <w:name w:val="44A890D5E1B244C1819E6D96E212D27F3"/>
    <w:rsid w:val="003378EF"/>
    <w:pPr>
      <w:spacing w:after="0" w:line="280" w:lineRule="exact"/>
    </w:pPr>
    <w:rPr>
      <w:rFonts w:ascii="Arial" w:eastAsia="Times New Roman" w:hAnsi="Arial" w:cs="Times New Roman"/>
      <w:szCs w:val="20"/>
    </w:rPr>
  </w:style>
  <w:style w:type="paragraph" w:customStyle="1" w:styleId="F74D65D380BA4F69A6897EC9FA5A75413">
    <w:name w:val="F74D65D380BA4F69A6897EC9FA5A75413"/>
    <w:rsid w:val="003378EF"/>
    <w:pPr>
      <w:spacing w:after="0" w:line="280" w:lineRule="exact"/>
    </w:pPr>
    <w:rPr>
      <w:rFonts w:ascii="Arial" w:eastAsia="Times New Roman" w:hAnsi="Arial" w:cs="Times New Roman"/>
      <w:szCs w:val="20"/>
    </w:rPr>
  </w:style>
  <w:style w:type="paragraph" w:customStyle="1" w:styleId="942822E0121F413CBDBBA4C16A86C4273">
    <w:name w:val="942822E0121F413CBDBBA4C16A86C4273"/>
    <w:rsid w:val="003378EF"/>
    <w:pPr>
      <w:spacing w:after="0" w:line="240" w:lineRule="auto"/>
      <w:ind w:left="284" w:hanging="284"/>
      <w:jc w:val="both"/>
    </w:pPr>
    <w:rPr>
      <w:rFonts w:ascii="Arial" w:eastAsia="Times New Roman" w:hAnsi="Arial" w:cs="Times New Roman"/>
      <w:szCs w:val="20"/>
    </w:rPr>
  </w:style>
  <w:style w:type="paragraph" w:customStyle="1" w:styleId="5750E1413EB64ACCA1F46372FF32353F3">
    <w:name w:val="5750E1413EB64ACCA1F46372FF32353F3"/>
    <w:rsid w:val="003378EF"/>
    <w:pPr>
      <w:spacing w:after="0" w:line="240" w:lineRule="auto"/>
    </w:pPr>
    <w:rPr>
      <w:rFonts w:ascii="Arial" w:eastAsia="Times New Roman" w:hAnsi="Arial" w:cs="Times New Roman"/>
      <w:szCs w:val="20"/>
    </w:rPr>
  </w:style>
  <w:style w:type="paragraph" w:customStyle="1" w:styleId="3F17CC1449BD4FF6A6C118D4AF1F8D273">
    <w:name w:val="3F17CC1449BD4FF6A6C118D4AF1F8D273"/>
    <w:rsid w:val="003378EF"/>
    <w:pPr>
      <w:spacing w:after="0" w:line="240" w:lineRule="auto"/>
    </w:pPr>
    <w:rPr>
      <w:rFonts w:ascii="Arial" w:eastAsia="Times New Roman" w:hAnsi="Arial" w:cs="Times New Roman"/>
      <w:szCs w:val="20"/>
    </w:rPr>
  </w:style>
  <w:style w:type="paragraph" w:customStyle="1" w:styleId="C235F0B313D14816AA6D0AEF75C1CB2F3">
    <w:name w:val="C235F0B313D14816AA6D0AEF75C1CB2F3"/>
    <w:rsid w:val="003378EF"/>
    <w:pPr>
      <w:spacing w:after="0" w:line="240" w:lineRule="auto"/>
    </w:pPr>
    <w:rPr>
      <w:rFonts w:ascii="Arial" w:eastAsia="Times New Roman" w:hAnsi="Arial" w:cs="Times New Roman"/>
      <w:szCs w:val="20"/>
    </w:rPr>
  </w:style>
  <w:style w:type="paragraph" w:customStyle="1" w:styleId="3CA33353B8544BFB86C662A09DFDEBB63">
    <w:name w:val="3CA33353B8544BFB86C662A09DFDEBB63"/>
    <w:rsid w:val="003378EF"/>
    <w:pPr>
      <w:spacing w:after="0" w:line="240" w:lineRule="auto"/>
    </w:pPr>
    <w:rPr>
      <w:rFonts w:ascii="Arial" w:eastAsia="Times New Roman" w:hAnsi="Arial" w:cs="Times New Roman"/>
      <w:szCs w:val="20"/>
    </w:rPr>
  </w:style>
  <w:style w:type="paragraph" w:customStyle="1" w:styleId="C51DC2AD49FA490EB69CA364E6209CDF4">
    <w:name w:val="C51DC2AD49FA490EB69CA364E6209CDF4"/>
    <w:rsid w:val="003378EF"/>
    <w:pPr>
      <w:spacing w:after="0" w:line="280" w:lineRule="exact"/>
    </w:pPr>
    <w:rPr>
      <w:rFonts w:ascii="Arial" w:eastAsia="Times New Roman" w:hAnsi="Arial" w:cs="Times New Roman"/>
      <w:szCs w:val="20"/>
    </w:rPr>
  </w:style>
  <w:style w:type="paragraph" w:customStyle="1" w:styleId="87B767D45BF24AD8B18B568BDC830E874">
    <w:name w:val="87B767D45BF24AD8B18B568BDC830E874"/>
    <w:rsid w:val="003378EF"/>
    <w:pPr>
      <w:tabs>
        <w:tab w:val="num" w:pos="284"/>
        <w:tab w:val="num" w:pos="720"/>
      </w:tabs>
      <w:spacing w:after="280" w:line="280" w:lineRule="exact"/>
      <w:ind w:left="284" w:hanging="284"/>
    </w:pPr>
    <w:rPr>
      <w:rFonts w:ascii="Arial" w:eastAsia="Times New Roman" w:hAnsi="Arial" w:cs="Arial"/>
      <w:szCs w:val="20"/>
    </w:rPr>
  </w:style>
  <w:style w:type="paragraph" w:customStyle="1" w:styleId="A2CECD53F8364EC0939C1C4958FDE9A84">
    <w:name w:val="A2CECD53F8364EC0939C1C4958FDE9A84"/>
    <w:rsid w:val="003378EF"/>
    <w:pPr>
      <w:tabs>
        <w:tab w:val="num" w:pos="284"/>
        <w:tab w:val="num" w:pos="720"/>
      </w:tabs>
      <w:spacing w:after="280" w:line="280" w:lineRule="exact"/>
      <w:ind w:left="284" w:hanging="284"/>
    </w:pPr>
    <w:rPr>
      <w:rFonts w:ascii="Arial" w:eastAsia="Times New Roman" w:hAnsi="Arial" w:cs="Arial"/>
      <w:szCs w:val="20"/>
    </w:rPr>
  </w:style>
  <w:style w:type="paragraph" w:customStyle="1" w:styleId="6C64D8FE371947AFACE1343F5E28B1094">
    <w:name w:val="6C64D8FE371947AFACE1343F5E28B1094"/>
    <w:rsid w:val="003378EF"/>
    <w:pPr>
      <w:spacing w:after="0" w:line="280" w:lineRule="exact"/>
    </w:pPr>
    <w:rPr>
      <w:rFonts w:ascii="Arial" w:eastAsia="Times New Roman" w:hAnsi="Arial" w:cs="Times New Roman"/>
      <w:szCs w:val="20"/>
    </w:rPr>
  </w:style>
  <w:style w:type="paragraph" w:customStyle="1" w:styleId="8993F06C0C4340BDB8D3358AD3DC71604">
    <w:name w:val="8993F06C0C4340BDB8D3358AD3DC71604"/>
    <w:rsid w:val="003378EF"/>
    <w:pPr>
      <w:spacing w:after="0" w:line="280" w:lineRule="exact"/>
    </w:pPr>
    <w:rPr>
      <w:rFonts w:ascii="Arial" w:eastAsia="Times New Roman" w:hAnsi="Arial" w:cs="Times New Roman"/>
      <w:szCs w:val="20"/>
    </w:rPr>
  </w:style>
  <w:style w:type="paragraph" w:customStyle="1" w:styleId="8DA2DB4977E5419193652D24106AC8EA3">
    <w:name w:val="8DA2DB4977E5419193652D24106AC8EA3"/>
    <w:rsid w:val="003378EF"/>
    <w:pPr>
      <w:spacing w:after="0" w:line="280" w:lineRule="exact"/>
    </w:pPr>
    <w:rPr>
      <w:rFonts w:ascii="Arial" w:eastAsia="Times New Roman" w:hAnsi="Arial" w:cs="Times New Roman"/>
      <w:szCs w:val="20"/>
    </w:rPr>
  </w:style>
  <w:style w:type="paragraph" w:customStyle="1" w:styleId="79128515FF6E44F0A6A10D398D828FF83">
    <w:name w:val="79128515FF6E44F0A6A10D398D828FF83"/>
    <w:rsid w:val="003378EF"/>
    <w:pPr>
      <w:spacing w:after="0" w:line="280" w:lineRule="exact"/>
    </w:pPr>
    <w:rPr>
      <w:rFonts w:ascii="Arial" w:eastAsia="Times New Roman" w:hAnsi="Arial" w:cs="Times New Roman"/>
      <w:szCs w:val="20"/>
    </w:rPr>
  </w:style>
  <w:style w:type="paragraph" w:customStyle="1" w:styleId="C2E8597CFA3A49C09E5F9A0363F0C11B4">
    <w:name w:val="C2E8597CFA3A49C09E5F9A0363F0C11B4"/>
    <w:rsid w:val="003378EF"/>
    <w:pPr>
      <w:spacing w:after="0" w:line="280" w:lineRule="exact"/>
    </w:pPr>
    <w:rPr>
      <w:rFonts w:ascii="Arial" w:eastAsia="Times New Roman" w:hAnsi="Arial" w:cs="Times New Roman"/>
      <w:szCs w:val="20"/>
    </w:rPr>
  </w:style>
  <w:style w:type="paragraph" w:customStyle="1" w:styleId="7D899F749C9B4BCA86895DC8002039EC4">
    <w:name w:val="7D899F749C9B4BCA86895DC8002039EC4"/>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9F0BE78B75354B1195F0D657F8B910EF4">
    <w:name w:val="9F0BE78B75354B1195F0D657F8B910EF4"/>
    <w:rsid w:val="003378EF"/>
    <w:pPr>
      <w:tabs>
        <w:tab w:val="left" w:pos="284"/>
        <w:tab w:val="num" w:pos="567"/>
        <w:tab w:val="num" w:pos="720"/>
      </w:tabs>
      <w:spacing w:after="0" w:line="280" w:lineRule="exact"/>
      <w:ind w:left="567" w:hanging="283"/>
    </w:pPr>
    <w:rPr>
      <w:rFonts w:ascii="Arial" w:eastAsia="Times New Roman" w:hAnsi="Arial" w:cs="Times New Roman"/>
      <w:szCs w:val="20"/>
      <w:lang w:val="x-none" w:eastAsia="x-none"/>
    </w:rPr>
  </w:style>
  <w:style w:type="paragraph" w:customStyle="1" w:styleId="F9E1314C1FD140BDBF77A9E82F27BD2A4">
    <w:name w:val="F9E1314C1FD140BDBF77A9E82F27BD2A4"/>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20C3DC8CFC054FC0AAF19317D42818084">
    <w:name w:val="20C3DC8CFC054FC0AAF19317D42818084"/>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58C59724D47449A6825AD613867CF2254">
    <w:name w:val="58C59724D47449A6825AD613867CF2254"/>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C7D14BFB9D404D8FAA0FB22190DCAA884">
    <w:name w:val="C7D14BFB9D404D8FAA0FB22190DCAA884"/>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AB730460EE0E484C8B6ED4BB04E96EEB4">
    <w:name w:val="AB730460EE0E484C8B6ED4BB04E96EEB4"/>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C07BFE00FF604B74950082A61419BEA74">
    <w:name w:val="C07BFE00FF604B74950082A61419BEA74"/>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9928C9420386461088A7822ED0F913C14">
    <w:name w:val="9928C9420386461088A7822ED0F913C14"/>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ECBBE3A207BC4D9798F4A0DE14BE65B04">
    <w:name w:val="ECBBE3A207BC4D9798F4A0DE14BE65B04"/>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75A219C0B6B1433DB3249E1DAE66A68C4">
    <w:name w:val="75A219C0B6B1433DB3249E1DAE66A68C4"/>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DF6CAF92000342EABEE258887B23BC1D4">
    <w:name w:val="DF6CAF92000342EABEE258887B23BC1D4"/>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03E696E5196C4890B8DBCF11EE5A46174">
    <w:name w:val="03E696E5196C4890B8DBCF11EE5A46174"/>
    <w:rsid w:val="003378EF"/>
    <w:pPr>
      <w:spacing w:after="0" w:line="240" w:lineRule="auto"/>
      <w:ind w:left="284" w:hanging="284"/>
      <w:jc w:val="both"/>
    </w:pPr>
    <w:rPr>
      <w:rFonts w:ascii="Arial" w:eastAsia="Times New Roman" w:hAnsi="Arial" w:cs="Times New Roman"/>
      <w:szCs w:val="20"/>
    </w:rPr>
  </w:style>
  <w:style w:type="paragraph" w:customStyle="1" w:styleId="CE7A0FD7BD874581A8B4324F4E12D8064">
    <w:name w:val="CE7A0FD7BD874581A8B4324F4E12D8064"/>
    <w:rsid w:val="003378EF"/>
    <w:pPr>
      <w:spacing w:after="0" w:line="280" w:lineRule="exact"/>
    </w:pPr>
    <w:rPr>
      <w:rFonts w:ascii="Arial" w:eastAsia="Times New Roman" w:hAnsi="Arial" w:cs="Times New Roman"/>
      <w:szCs w:val="20"/>
    </w:rPr>
  </w:style>
  <w:style w:type="paragraph" w:customStyle="1" w:styleId="44A890D5E1B244C1819E6D96E212D27F4">
    <w:name w:val="44A890D5E1B244C1819E6D96E212D27F4"/>
    <w:rsid w:val="003378EF"/>
    <w:pPr>
      <w:spacing w:after="0" w:line="280" w:lineRule="exact"/>
    </w:pPr>
    <w:rPr>
      <w:rFonts w:ascii="Arial" w:eastAsia="Times New Roman" w:hAnsi="Arial" w:cs="Times New Roman"/>
      <w:szCs w:val="20"/>
    </w:rPr>
  </w:style>
  <w:style w:type="paragraph" w:customStyle="1" w:styleId="F74D65D380BA4F69A6897EC9FA5A75414">
    <w:name w:val="F74D65D380BA4F69A6897EC9FA5A75414"/>
    <w:rsid w:val="003378EF"/>
    <w:pPr>
      <w:spacing w:after="0" w:line="280" w:lineRule="exact"/>
    </w:pPr>
    <w:rPr>
      <w:rFonts w:ascii="Arial" w:eastAsia="Times New Roman" w:hAnsi="Arial" w:cs="Times New Roman"/>
      <w:szCs w:val="20"/>
    </w:rPr>
  </w:style>
  <w:style w:type="paragraph" w:customStyle="1" w:styleId="942822E0121F413CBDBBA4C16A86C4274">
    <w:name w:val="942822E0121F413CBDBBA4C16A86C4274"/>
    <w:rsid w:val="003378EF"/>
    <w:pPr>
      <w:spacing w:after="0" w:line="240" w:lineRule="auto"/>
      <w:ind w:left="284" w:hanging="284"/>
      <w:jc w:val="both"/>
    </w:pPr>
    <w:rPr>
      <w:rFonts w:ascii="Arial" w:eastAsia="Times New Roman" w:hAnsi="Arial" w:cs="Times New Roman"/>
      <w:szCs w:val="20"/>
    </w:rPr>
  </w:style>
  <w:style w:type="paragraph" w:customStyle="1" w:styleId="5750E1413EB64ACCA1F46372FF32353F4">
    <w:name w:val="5750E1413EB64ACCA1F46372FF32353F4"/>
    <w:rsid w:val="003378EF"/>
    <w:pPr>
      <w:spacing w:after="0" w:line="240" w:lineRule="auto"/>
    </w:pPr>
    <w:rPr>
      <w:rFonts w:ascii="Arial" w:eastAsia="Times New Roman" w:hAnsi="Arial" w:cs="Times New Roman"/>
      <w:szCs w:val="20"/>
    </w:rPr>
  </w:style>
  <w:style w:type="paragraph" w:customStyle="1" w:styleId="3F17CC1449BD4FF6A6C118D4AF1F8D274">
    <w:name w:val="3F17CC1449BD4FF6A6C118D4AF1F8D274"/>
    <w:rsid w:val="003378EF"/>
    <w:pPr>
      <w:spacing w:after="0" w:line="240" w:lineRule="auto"/>
    </w:pPr>
    <w:rPr>
      <w:rFonts w:ascii="Arial" w:eastAsia="Times New Roman" w:hAnsi="Arial" w:cs="Times New Roman"/>
      <w:szCs w:val="20"/>
    </w:rPr>
  </w:style>
  <w:style w:type="paragraph" w:customStyle="1" w:styleId="C235F0B313D14816AA6D0AEF75C1CB2F4">
    <w:name w:val="C235F0B313D14816AA6D0AEF75C1CB2F4"/>
    <w:rsid w:val="003378EF"/>
    <w:pPr>
      <w:spacing w:after="0" w:line="240" w:lineRule="auto"/>
    </w:pPr>
    <w:rPr>
      <w:rFonts w:ascii="Arial" w:eastAsia="Times New Roman" w:hAnsi="Arial" w:cs="Times New Roman"/>
      <w:szCs w:val="20"/>
    </w:rPr>
  </w:style>
  <w:style w:type="paragraph" w:customStyle="1" w:styleId="3CA33353B8544BFB86C662A09DFDEBB64">
    <w:name w:val="3CA33353B8544BFB86C662A09DFDEBB64"/>
    <w:rsid w:val="003378EF"/>
    <w:pPr>
      <w:spacing w:after="0" w:line="240" w:lineRule="auto"/>
    </w:pPr>
    <w:rPr>
      <w:rFonts w:ascii="Arial" w:eastAsia="Times New Roman" w:hAnsi="Arial" w:cs="Times New Roman"/>
      <w:szCs w:val="20"/>
    </w:rPr>
  </w:style>
  <w:style w:type="paragraph" w:customStyle="1" w:styleId="C51DC2AD49FA490EB69CA364E6209CDF5">
    <w:name w:val="C51DC2AD49FA490EB69CA364E6209CDF5"/>
    <w:rsid w:val="003378EF"/>
    <w:pPr>
      <w:spacing w:after="0" w:line="280" w:lineRule="exact"/>
    </w:pPr>
    <w:rPr>
      <w:rFonts w:ascii="Arial" w:eastAsia="Times New Roman" w:hAnsi="Arial" w:cs="Times New Roman"/>
      <w:szCs w:val="20"/>
    </w:rPr>
  </w:style>
  <w:style w:type="paragraph" w:customStyle="1" w:styleId="87B767D45BF24AD8B18B568BDC830E875">
    <w:name w:val="87B767D45BF24AD8B18B568BDC830E875"/>
    <w:rsid w:val="003378EF"/>
    <w:pPr>
      <w:tabs>
        <w:tab w:val="num" w:pos="284"/>
        <w:tab w:val="num" w:pos="720"/>
      </w:tabs>
      <w:spacing w:after="280" w:line="280" w:lineRule="exact"/>
      <w:ind w:left="284" w:hanging="284"/>
    </w:pPr>
    <w:rPr>
      <w:rFonts w:ascii="Arial" w:eastAsia="Times New Roman" w:hAnsi="Arial" w:cs="Arial"/>
      <w:szCs w:val="20"/>
    </w:rPr>
  </w:style>
  <w:style w:type="paragraph" w:customStyle="1" w:styleId="A2CECD53F8364EC0939C1C4958FDE9A85">
    <w:name w:val="A2CECD53F8364EC0939C1C4958FDE9A85"/>
    <w:rsid w:val="003378EF"/>
    <w:pPr>
      <w:tabs>
        <w:tab w:val="num" w:pos="284"/>
        <w:tab w:val="num" w:pos="720"/>
      </w:tabs>
      <w:spacing w:after="280" w:line="280" w:lineRule="exact"/>
      <w:ind w:left="284" w:hanging="284"/>
    </w:pPr>
    <w:rPr>
      <w:rFonts w:ascii="Arial" w:eastAsia="Times New Roman" w:hAnsi="Arial" w:cs="Arial"/>
      <w:szCs w:val="20"/>
    </w:rPr>
  </w:style>
  <w:style w:type="paragraph" w:customStyle="1" w:styleId="6C64D8FE371947AFACE1343F5E28B1095">
    <w:name w:val="6C64D8FE371947AFACE1343F5E28B1095"/>
    <w:rsid w:val="003378EF"/>
    <w:pPr>
      <w:spacing w:after="0" w:line="280" w:lineRule="exact"/>
    </w:pPr>
    <w:rPr>
      <w:rFonts w:ascii="Arial" w:eastAsia="Times New Roman" w:hAnsi="Arial" w:cs="Times New Roman"/>
      <w:szCs w:val="20"/>
    </w:rPr>
  </w:style>
  <w:style w:type="paragraph" w:customStyle="1" w:styleId="8993F06C0C4340BDB8D3358AD3DC71605">
    <w:name w:val="8993F06C0C4340BDB8D3358AD3DC71605"/>
    <w:rsid w:val="003378EF"/>
    <w:pPr>
      <w:spacing w:after="0" w:line="280" w:lineRule="exact"/>
    </w:pPr>
    <w:rPr>
      <w:rFonts w:ascii="Arial" w:eastAsia="Times New Roman" w:hAnsi="Arial" w:cs="Times New Roman"/>
      <w:szCs w:val="20"/>
    </w:rPr>
  </w:style>
  <w:style w:type="paragraph" w:customStyle="1" w:styleId="8DA2DB4977E5419193652D24106AC8EA4">
    <w:name w:val="8DA2DB4977E5419193652D24106AC8EA4"/>
    <w:rsid w:val="003378EF"/>
    <w:pPr>
      <w:spacing w:after="0" w:line="280" w:lineRule="exact"/>
    </w:pPr>
    <w:rPr>
      <w:rFonts w:ascii="Arial" w:eastAsia="Times New Roman" w:hAnsi="Arial" w:cs="Times New Roman"/>
      <w:szCs w:val="20"/>
    </w:rPr>
  </w:style>
  <w:style w:type="paragraph" w:customStyle="1" w:styleId="79128515FF6E44F0A6A10D398D828FF84">
    <w:name w:val="79128515FF6E44F0A6A10D398D828FF84"/>
    <w:rsid w:val="003378EF"/>
    <w:pPr>
      <w:spacing w:after="0" w:line="280" w:lineRule="exact"/>
    </w:pPr>
    <w:rPr>
      <w:rFonts w:ascii="Arial" w:eastAsia="Times New Roman" w:hAnsi="Arial" w:cs="Times New Roman"/>
      <w:szCs w:val="20"/>
    </w:rPr>
  </w:style>
  <w:style w:type="paragraph" w:customStyle="1" w:styleId="C2E8597CFA3A49C09E5F9A0363F0C11B5">
    <w:name w:val="C2E8597CFA3A49C09E5F9A0363F0C11B5"/>
    <w:rsid w:val="003378EF"/>
    <w:pPr>
      <w:spacing w:after="0" w:line="280" w:lineRule="exact"/>
    </w:pPr>
    <w:rPr>
      <w:rFonts w:ascii="Arial" w:eastAsia="Times New Roman" w:hAnsi="Arial" w:cs="Times New Roman"/>
      <w:szCs w:val="20"/>
    </w:rPr>
  </w:style>
  <w:style w:type="paragraph" w:customStyle="1" w:styleId="7D899F749C9B4BCA86895DC8002039EC5">
    <w:name w:val="7D899F749C9B4BCA86895DC8002039EC5"/>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9F0BE78B75354B1195F0D657F8B910EF5">
    <w:name w:val="9F0BE78B75354B1195F0D657F8B910EF5"/>
    <w:rsid w:val="003378EF"/>
    <w:pPr>
      <w:tabs>
        <w:tab w:val="left" w:pos="284"/>
        <w:tab w:val="num" w:pos="567"/>
        <w:tab w:val="num" w:pos="720"/>
      </w:tabs>
      <w:spacing w:after="0" w:line="280" w:lineRule="exact"/>
      <w:ind w:left="567" w:hanging="283"/>
    </w:pPr>
    <w:rPr>
      <w:rFonts w:ascii="Arial" w:eastAsia="Times New Roman" w:hAnsi="Arial" w:cs="Times New Roman"/>
      <w:szCs w:val="20"/>
      <w:lang w:val="x-none" w:eastAsia="x-none"/>
    </w:rPr>
  </w:style>
  <w:style w:type="paragraph" w:customStyle="1" w:styleId="F9E1314C1FD140BDBF77A9E82F27BD2A5">
    <w:name w:val="F9E1314C1FD140BDBF77A9E82F27BD2A5"/>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20C3DC8CFC054FC0AAF19317D42818085">
    <w:name w:val="20C3DC8CFC054FC0AAF19317D42818085"/>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58C59724D47449A6825AD613867CF2255">
    <w:name w:val="58C59724D47449A6825AD613867CF2255"/>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C7D14BFB9D404D8FAA0FB22190DCAA885">
    <w:name w:val="C7D14BFB9D404D8FAA0FB22190DCAA885"/>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AB730460EE0E484C8B6ED4BB04E96EEB5">
    <w:name w:val="AB730460EE0E484C8B6ED4BB04E96EEB5"/>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C07BFE00FF604B74950082A61419BEA75">
    <w:name w:val="C07BFE00FF604B74950082A61419BEA75"/>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9928C9420386461088A7822ED0F913C15">
    <w:name w:val="9928C9420386461088A7822ED0F913C15"/>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ECBBE3A207BC4D9798F4A0DE14BE65B05">
    <w:name w:val="ECBBE3A207BC4D9798F4A0DE14BE65B05"/>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75A219C0B6B1433DB3249E1DAE66A68C5">
    <w:name w:val="75A219C0B6B1433DB3249E1DAE66A68C5"/>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DF6CAF92000342EABEE258887B23BC1D5">
    <w:name w:val="DF6CAF92000342EABEE258887B23BC1D5"/>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03E696E5196C4890B8DBCF11EE5A46175">
    <w:name w:val="03E696E5196C4890B8DBCF11EE5A46175"/>
    <w:rsid w:val="003378EF"/>
    <w:pPr>
      <w:spacing w:after="0" w:line="240" w:lineRule="auto"/>
      <w:ind w:left="284" w:hanging="284"/>
      <w:jc w:val="both"/>
    </w:pPr>
    <w:rPr>
      <w:rFonts w:ascii="Arial" w:eastAsia="Times New Roman" w:hAnsi="Arial" w:cs="Times New Roman"/>
      <w:szCs w:val="20"/>
    </w:rPr>
  </w:style>
  <w:style w:type="paragraph" w:customStyle="1" w:styleId="CE7A0FD7BD874581A8B4324F4E12D8065">
    <w:name w:val="CE7A0FD7BD874581A8B4324F4E12D8065"/>
    <w:rsid w:val="003378EF"/>
    <w:pPr>
      <w:spacing w:after="0" w:line="280" w:lineRule="exact"/>
    </w:pPr>
    <w:rPr>
      <w:rFonts w:ascii="Arial" w:eastAsia="Times New Roman" w:hAnsi="Arial" w:cs="Times New Roman"/>
      <w:szCs w:val="20"/>
    </w:rPr>
  </w:style>
  <w:style w:type="paragraph" w:customStyle="1" w:styleId="44A890D5E1B244C1819E6D96E212D27F5">
    <w:name w:val="44A890D5E1B244C1819E6D96E212D27F5"/>
    <w:rsid w:val="003378EF"/>
    <w:pPr>
      <w:spacing w:after="0" w:line="280" w:lineRule="exact"/>
    </w:pPr>
    <w:rPr>
      <w:rFonts w:ascii="Arial" w:eastAsia="Times New Roman" w:hAnsi="Arial" w:cs="Times New Roman"/>
      <w:szCs w:val="20"/>
    </w:rPr>
  </w:style>
  <w:style w:type="paragraph" w:customStyle="1" w:styleId="F74D65D380BA4F69A6897EC9FA5A75415">
    <w:name w:val="F74D65D380BA4F69A6897EC9FA5A75415"/>
    <w:rsid w:val="003378EF"/>
    <w:pPr>
      <w:spacing w:after="0" w:line="280" w:lineRule="exact"/>
    </w:pPr>
    <w:rPr>
      <w:rFonts w:ascii="Arial" w:eastAsia="Times New Roman" w:hAnsi="Arial" w:cs="Times New Roman"/>
      <w:szCs w:val="20"/>
    </w:rPr>
  </w:style>
  <w:style w:type="paragraph" w:customStyle="1" w:styleId="942822E0121F413CBDBBA4C16A86C4275">
    <w:name w:val="942822E0121F413CBDBBA4C16A86C4275"/>
    <w:rsid w:val="003378EF"/>
    <w:pPr>
      <w:spacing w:after="0" w:line="240" w:lineRule="auto"/>
      <w:ind w:left="284" w:hanging="284"/>
      <w:jc w:val="both"/>
    </w:pPr>
    <w:rPr>
      <w:rFonts w:ascii="Arial" w:eastAsia="Times New Roman" w:hAnsi="Arial" w:cs="Times New Roman"/>
      <w:szCs w:val="20"/>
    </w:rPr>
  </w:style>
  <w:style w:type="paragraph" w:customStyle="1" w:styleId="5750E1413EB64ACCA1F46372FF32353F5">
    <w:name w:val="5750E1413EB64ACCA1F46372FF32353F5"/>
    <w:rsid w:val="003378EF"/>
    <w:pPr>
      <w:spacing w:after="0" w:line="240" w:lineRule="auto"/>
    </w:pPr>
    <w:rPr>
      <w:rFonts w:ascii="Arial" w:eastAsia="Times New Roman" w:hAnsi="Arial" w:cs="Times New Roman"/>
      <w:szCs w:val="20"/>
    </w:rPr>
  </w:style>
  <w:style w:type="paragraph" w:customStyle="1" w:styleId="3F17CC1449BD4FF6A6C118D4AF1F8D275">
    <w:name w:val="3F17CC1449BD4FF6A6C118D4AF1F8D275"/>
    <w:rsid w:val="003378EF"/>
    <w:pPr>
      <w:spacing w:after="0" w:line="240" w:lineRule="auto"/>
    </w:pPr>
    <w:rPr>
      <w:rFonts w:ascii="Arial" w:eastAsia="Times New Roman" w:hAnsi="Arial" w:cs="Times New Roman"/>
      <w:szCs w:val="20"/>
    </w:rPr>
  </w:style>
  <w:style w:type="paragraph" w:customStyle="1" w:styleId="C235F0B313D14816AA6D0AEF75C1CB2F5">
    <w:name w:val="C235F0B313D14816AA6D0AEF75C1CB2F5"/>
    <w:rsid w:val="003378EF"/>
    <w:pPr>
      <w:spacing w:after="0" w:line="240" w:lineRule="auto"/>
    </w:pPr>
    <w:rPr>
      <w:rFonts w:ascii="Arial" w:eastAsia="Times New Roman" w:hAnsi="Arial" w:cs="Times New Roman"/>
      <w:szCs w:val="20"/>
    </w:rPr>
  </w:style>
  <w:style w:type="paragraph" w:customStyle="1" w:styleId="3CA33353B8544BFB86C662A09DFDEBB65">
    <w:name w:val="3CA33353B8544BFB86C662A09DFDEBB65"/>
    <w:rsid w:val="003378EF"/>
    <w:pPr>
      <w:spacing w:after="0" w:line="240" w:lineRule="auto"/>
    </w:pPr>
    <w:rPr>
      <w:rFonts w:ascii="Arial" w:eastAsia="Times New Roman" w:hAnsi="Arial" w:cs="Times New Roman"/>
      <w:szCs w:val="20"/>
    </w:rPr>
  </w:style>
  <w:style w:type="paragraph" w:customStyle="1" w:styleId="C51DC2AD49FA490EB69CA364E6209CDF6">
    <w:name w:val="C51DC2AD49FA490EB69CA364E6209CDF6"/>
    <w:rsid w:val="003378EF"/>
    <w:pPr>
      <w:spacing w:after="0" w:line="280" w:lineRule="exact"/>
    </w:pPr>
    <w:rPr>
      <w:rFonts w:ascii="Arial" w:eastAsia="Times New Roman" w:hAnsi="Arial" w:cs="Times New Roman"/>
      <w:szCs w:val="20"/>
    </w:rPr>
  </w:style>
  <w:style w:type="paragraph" w:customStyle="1" w:styleId="87B767D45BF24AD8B18B568BDC830E876">
    <w:name w:val="87B767D45BF24AD8B18B568BDC830E876"/>
    <w:rsid w:val="003378EF"/>
    <w:pPr>
      <w:tabs>
        <w:tab w:val="num" w:pos="284"/>
        <w:tab w:val="num" w:pos="720"/>
      </w:tabs>
      <w:spacing w:after="280" w:line="280" w:lineRule="exact"/>
      <w:ind w:left="284" w:hanging="284"/>
    </w:pPr>
    <w:rPr>
      <w:rFonts w:ascii="Arial" w:eastAsia="Times New Roman" w:hAnsi="Arial" w:cs="Arial"/>
      <w:szCs w:val="20"/>
    </w:rPr>
  </w:style>
  <w:style w:type="paragraph" w:customStyle="1" w:styleId="A2CECD53F8364EC0939C1C4958FDE9A86">
    <w:name w:val="A2CECD53F8364EC0939C1C4958FDE9A86"/>
    <w:rsid w:val="003378EF"/>
    <w:pPr>
      <w:tabs>
        <w:tab w:val="num" w:pos="284"/>
        <w:tab w:val="num" w:pos="720"/>
      </w:tabs>
      <w:spacing w:after="280" w:line="280" w:lineRule="exact"/>
      <w:ind w:left="284" w:hanging="284"/>
    </w:pPr>
    <w:rPr>
      <w:rFonts w:ascii="Arial" w:eastAsia="Times New Roman" w:hAnsi="Arial" w:cs="Arial"/>
      <w:szCs w:val="20"/>
    </w:rPr>
  </w:style>
  <w:style w:type="paragraph" w:customStyle="1" w:styleId="6C64D8FE371947AFACE1343F5E28B1096">
    <w:name w:val="6C64D8FE371947AFACE1343F5E28B1096"/>
    <w:rsid w:val="003378EF"/>
    <w:pPr>
      <w:spacing w:after="0" w:line="280" w:lineRule="exact"/>
    </w:pPr>
    <w:rPr>
      <w:rFonts w:ascii="Arial" w:eastAsia="Times New Roman" w:hAnsi="Arial" w:cs="Times New Roman"/>
      <w:szCs w:val="20"/>
    </w:rPr>
  </w:style>
  <w:style w:type="paragraph" w:customStyle="1" w:styleId="8993F06C0C4340BDB8D3358AD3DC71606">
    <w:name w:val="8993F06C0C4340BDB8D3358AD3DC71606"/>
    <w:rsid w:val="003378EF"/>
    <w:pPr>
      <w:spacing w:after="0" w:line="280" w:lineRule="exact"/>
    </w:pPr>
    <w:rPr>
      <w:rFonts w:ascii="Arial" w:eastAsia="Times New Roman" w:hAnsi="Arial" w:cs="Times New Roman"/>
      <w:szCs w:val="20"/>
    </w:rPr>
  </w:style>
  <w:style w:type="paragraph" w:customStyle="1" w:styleId="8DA2DB4977E5419193652D24106AC8EA5">
    <w:name w:val="8DA2DB4977E5419193652D24106AC8EA5"/>
    <w:rsid w:val="003378EF"/>
    <w:pPr>
      <w:spacing w:after="0" w:line="280" w:lineRule="exact"/>
    </w:pPr>
    <w:rPr>
      <w:rFonts w:ascii="Arial" w:eastAsia="Times New Roman" w:hAnsi="Arial" w:cs="Times New Roman"/>
      <w:szCs w:val="20"/>
    </w:rPr>
  </w:style>
  <w:style w:type="paragraph" w:customStyle="1" w:styleId="79128515FF6E44F0A6A10D398D828FF85">
    <w:name w:val="79128515FF6E44F0A6A10D398D828FF85"/>
    <w:rsid w:val="003378EF"/>
    <w:pPr>
      <w:spacing w:after="0" w:line="280" w:lineRule="exact"/>
    </w:pPr>
    <w:rPr>
      <w:rFonts w:ascii="Arial" w:eastAsia="Times New Roman" w:hAnsi="Arial" w:cs="Times New Roman"/>
      <w:szCs w:val="20"/>
    </w:rPr>
  </w:style>
  <w:style w:type="paragraph" w:customStyle="1" w:styleId="C2E8597CFA3A49C09E5F9A0363F0C11B6">
    <w:name w:val="C2E8597CFA3A49C09E5F9A0363F0C11B6"/>
    <w:rsid w:val="003378EF"/>
    <w:pPr>
      <w:spacing w:after="0" w:line="280" w:lineRule="exact"/>
    </w:pPr>
    <w:rPr>
      <w:rFonts w:ascii="Arial" w:eastAsia="Times New Roman" w:hAnsi="Arial" w:cs="Times New Roman"/>
      <w:szCs w:val="20"/>
    </w:rPr>
  </w:style>
  <w:style w:type="paragraph" w:customStyle="1" w:styleId="7D899F749C9B4BCA86895DC8002039EC6">
    <w:name w:val="7D899F749C9B4BCA86895DC8002039EC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9F0BE78B75354B1195F0D657F8B910EF6">
    <w:name w:val="9F0BE78B75354B1195F0D657F8B910EF6"/>
    <w:rsid w:val="003378EF"/>
    <w:pPr>
      <w:tabs>
        <w:tab w:val="left" w:pos="284"/>
        <w:tab w:val="num" w:pos="567"/>
        <w:tab w:val="num" w:pos="720"/>
      </w:tabs>
      <w:spacing w:after="0" w:line="280" w:lineRule="exact"/>
      <w:ind w:left="567" w:hanging="283"/>
    </w:pPr>
    <w:rPr>
      <w:rFonts w:ascii="Arial" w:eastAsia="Times New Roman" w:hAnsi="Arial" w:cs="Times New Roman"/>
      <w:szCs w:val="20"/>
      <w:lang w:val="x-none" w:eastAsia="x-none"/>
    </w:rPr>
  </w:style>
  <w:style w:type="paragraph" w:customStyle="1" w:styleId="F9E1314C1FD140BDBF77A9E82F27BD2A6">
    <w:name w:val="F9E1314C1FD140BDBF77A9E82F27BD2A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20C3DC8CFC054FC0AAF19317D42818086">
    <w:name w:val="20C3DC8CFC054FC0AAF19317D4281808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58C59724D47449A6825AD613867CF2256">
    <w:name w:val="58C59724D47449A6825AD613867CF225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C7D14BFB9D404D8FAA0FB22190DCAA886">
    <w:name w:val="C7D14BFB9D404D8FAA0FB22190DCAA88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AB730460EE0E484C8B6ED4BB04E96EEB6">
    <w:name w:val="AB730460EE0E484C8B6ED4BB04E96EEB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C07BFE00FF604B74950082A61419BEA76">
    <w:name w:val="C07BFE00FF604B74950082A61419BEA7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9928C9420386461088A7822ED0F913C16">
    <w:name w:val="9928C9420386461088A7822ED0F913C1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ECBBE3A207BC4D9798F4A0DE14BE65B06">
    <w:name w:val="ECBBE3A207BC4D9798F4A0DE14BE65B0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75A219C0B6B1433DB3249E1DAE66A68C6">
    <w:name w:val="75A219C0B6B1433DB3249E1DAE66A68C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DF6CAF92000342EABEE258887B23BC1D6">
    <w:name w:val="DF6CAF92000342EABEE258887B23BC1D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03E696E5196C4890B8DBCF11EE5A46176">
    <w:name w:val="03E696E5196C4890B8DBCF11EE5A46176"/>
    <w:rsid w:val="003378EF"/>
    <w:pPr>
      <w:spacing w:after="0" w:line="240" w:lineRule="auto"/>
      <w:ind w:left="284" w:hanging="284"/>
      <w:jc w:val="both"/>
    </w:pPr>
    <w:rPr>
      <w:rFonts w:ascii="Arial" w:eastAsia="Times New Roman" w:hAnsi="Arial" w:cs="Times New Roman"/>
      <w:szCs w:val="20"/>
    </w:rPr>
  </w:style>
  <w:style w:type="paragraph" w:customStyle="1" w:styleId="CE7A0FD7BD874581A8B4324F4E12D8066">
    <w:name w:val="CE7A0FD7BD874581A8B4324F4E12D8066"/>
    <w:rsid w:val="003378EF"/>
    <w:pPr>
      <w:spacing w:after="0" w:line="280" w:lineRule="exact"/>
    </w:pPr>
    <w:rPr>
      <w:rFonts w:ascii="Arial" w:eastAsia="Times New Roman" w:hAnsi="Arial" w:cs="Times New Roman"/>
      <w:szCs w:val="20"/>
    </w:rPr>
  </w:style>
  <w:style w:type="paragraph" w:customStyle="1" w:styleId="44A890D5E1B244C1819E6D96E212D27F6">
    <w:name w:val="44A890D5E1B244C1819E6D96E212D27F6"/>
    <w:rsid w:val="003378EF"/>
    <w:pPr>
      <w:spacing w:after="0" w:line="280" w:lineRule="exact"/>
    </w:pPr>
    <w:rPr>
      <w:rFonts w:ascii="Arial" w:eastAsia="Times New Roman" w:hAnsi="Arial" w:cs="Times New Roman"/>
      <w:szCs w:val="20"/>
    </w:rPr>
  </w:style>
  <w:style w:type="paragraph" w:customStyle="1" w:styleId="F74D65D380BA4F69A6897EC9FA5A75416">
    <w:name w:val="F74D65D380BA4F69A6897EC9FA5A75416"/>
    <w:rsid w:val="003378EF"/>
    <w:pPr>
      <w:spacing w:after="0" w:line="280" w:lineRule="exact"/>
    </w:pPr>
    <w:rPr>
      <w:rFonts w:ascii="Arial" w:eastAsia="Times New Roman" w:hAnsi="Arial" w:cs="Times New Roman"/>
      <w:szCs w:val="20"/>
    </w:rPr>
  </w:style>
  <w:style w:type="paragraph" w:customStyle="1" w:styleId="942822E0121F413CBDBBA4C16A86C4276">
    <w:name w:val="942822E0121F413CBDBBA4C16A86C4276"/>
    <w:rsid w:val="003378EF"/>
    <w:pPr>
      <w:spacing w:after="0" w:line="240" w:lineRule="auto"/>
      <w:ind w:left="284" w:hanging="284"/>
      <w:jc w:val="both"/>
    </w:pPr>
    <w:rPr>
      <w:rFonts w:ascii="Arial" w:eastAsia="Times New Roman" w:hAnsi="Arial" w:cs="Times New Roman"/>
      <w:szCs w:val="20"/>
    </w:rPr>
  </w:style>
  <w:style w:type="paragraph" w:customStyle="1" w:styleId="5750E1413EB64ACCA1F46372FF32353F6">
    <w:name w:val="5750E1413EB64ACCA1F46372FF32353F6"/>
    <w:rsid w:val="003378EF"/>
    <w:pPr>
      <w:spacing w:after="0" w:line="240" w:lineRule="auto"/>
    </w:pPr>
    <w:rPr>
      <w:rFonts w:ascii="Arial" w:eastAsia="Times New Roman" w:hAnsi="Arial" w:cs="Times New Roman"/>
      <w:szCs w:val="20"/>
    </w:rPr>
  </w:style>
  <w:style w:type="paragraph" w:customStyle="1" w:styleId="3F17CC1449BD4FF6A6C118D4AF1F8D276">
    <w:name w:val="3F17CC1449BD4FF6A6C118D4AF1F8D276"/>
    <w:rsid w:val="003378EF"/>
    <w:pPr>
      <w:spacing w:after="0" w:line="240" w:lineRule="auto"/>
    </w:pPr>
    <w:rPr>
      <w:rFonts w:ascii="Arial" w:eastAsia="Times New Roman" w:hAnsi="Arial" w:cs="Times New Roman"/>
      <w:szCs w:val="20"/>
    </w:rPr>
  </w:style>
  <w:style w:type="paragraph" w:customStyle="1" w:styleId="C235F0B313D14816AA6D0AEF75C1CB2F6">
    <w:name w:val="C235F0B313D14816AA6D0AEF75C1CB2F6"/>
    <w:rsid w:val="003378EF"/>
    <w:pPr>
      <w:spacing w:after="0" w:line="240" w:lineRule="auto"/>
    </w:pPr>
    <w:rPr>
      <w:rFonts w:ascii="Arial" w:eastAsia="Times New Roman" w:hAnsi="Arial" w:cs="Times New Roman"/>
      <w:szCs w:val="20"/>
    </w:rPr>
  </w:style>
  <w:style w:type="paragraph" w:customStyle="1" w:styleId="3CA33353B8544BFB86C662A09DFDEBB66">
    <w:name w:val="3CA33353B8544BFB86C662A09DFDEBB66"/>
    <w:rsid w:val="003378EF"/>
    <w:pPr>
      <w:spacing w:after="0" w:line="240" w:lineRule="auto"/>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460DD2-0667-44C7-BE49-582DFB2E0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FBC96BB2.dotm</Template>
  <TotalTime>0</TotalTime>
  <Pages>15</Pages>
  <Words>3088</Words>
  <Characters>24876</Characters>
  <Application>Microsoft Office Word</Application>
  <DocSecurity>4</DocSecurity>
  <Lines>207</Lines>
  <Paragraphs>55</Paragraphs>
  <ScaleCrop>false</ScaleCrop>
  <HeadingPairs>
    <vt:vector size="6" baseType="variant">
      <vt:variant>
        <vt:lpstr>Titel</vt:lpstr>
      </vt:variant>
      <vt:variant>
        <vt:i4>1</vt:i4>
      </vt:variant>
      <vt:variant>
        <vt:lpstr>Title</vt:lpstr>
      </vt:variant>
      <vt:variant>
        <vt:i4>1</vt:i4>
      </vt:variant>
      <vt:variant>
        <vt:lpstr>Headings</vt:lpstr>
      </vt:variant>
      <vt:variant>
        <vt:i4>2</vt:i4>
      </vt:variant>
    </vt:vector>
  </HeadingPairs>
  <TitlesOfParts>
    <vt:vector size="4" baseType="lpstr">
      <vt:lpstr>Ausbildungsvertrag</vt:lpstr>
      <vt:lpstr>Ausbildungsvertrag</vt:lpstr>
      <vt:lpstr>Anhang Praxisphasen</vt:lpstr>
      <vt:lpstr>Beiblatt Betreuung des Studiums mit vertiefter Praxis </vt:lpstr>
    </vt:vector>
  </TitlesOfParts>
  <Company>Gewerbebank Ansbach eG</Company>
  <LinksUpToDate>false</LinksUpToDate>
  <CharactersWithSpaces>27909</CharactersWithSpaces>
  <SharedDoc>false</SharedDoc>
  <HLinks>
    <vt:vector size="12" baseType="variant">
      <vt:variant>
        <vt:i4>51511298</vt:i4>
      </vt:variant>
      <vt:variant>
        <vt:i4>-1</vt:i4>
      </vt:variant>
      <vt:variant>
        <vt:i4>2063</vt:i4>
      </vt:variant>
      <vt:variant>
        <vt:i4>1</vt:i4>
      </vt:variant>
      <vt:variant>
        <vt:lpwstr>Didot:Users:jan:Projekte:hochschule dual ƒ:_Prämierungsveranstaltung Dualissimo ƒ:Hochschule_dual_CMYK.eps</vt:lpwstr>
      </vt:variant>
      <vt:variant>
        <vt:lpwstr/>
      </vt:variant>
      <vt:variant>
        <vt:i4>51511298</vt:i4>
      </vt:variant>
      <vt:variant>
        <vt:i4>-1</vt:i4>
      </vt:variant>
      <vt:variant>
        <vt:i4>2064</vt:i4>
      </vt:variant>
      <vt:variant>
        <vt:i4>1</vt:i4>
      </vt:variant>
      <vt:variant>
        <vt:lpwstr>Didot:Users:jan:Projekte:hochschule dual ƒ:_Prämierungsveranstaltung Dualissimo ƒ:Hochschule_dual_CMYK.eps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Ausbildungsvertrag</dc:title>
  <dc:subject/>
  <dc:creator>Friedrich Kramer</dc:creator>
  <cp:keywords/>
  <cp:lastModifiedBy>Rechenzentrum</cp:lastModifiedBy>
  <cp:revision>2</cp:revision>
  <cp:lastPrinted>2019-09-30T08:43:00Z</cp:lastPrinted>
  <dcterms:created xsi:type="dcterms:W3CDTF">2020-04-23T09:48:00Z</dcterms:created>
  <dcterms:modified xsi:type="dcterms:W3CDTF">2020-04-23T09:48:00Z</dcterms:modified>
</cp:coreProperties>
</file>